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ED52" w14:textId="77777777" w:rsidR="004A0064" w:rsidRPr="00EB08B4" w:rsidRDefault="008158E8" w:rsidP="004A0064">
      <w:pPr>
        <w:pStyle w:val="CM3"/>
        <w:spacing w:line="240" w:lineRule="atLeast"/>
        <w:jc w:val="center"/>
        <w:rPr>
          <w:rFonts w:ascii="Times New Roman" w:hAnsi="Times New Roman"/>
          <w:color w:val="000000"/>
        </w:rPr>
      </w:pPr>
      <w:r w:rsidRPr="00EB08B4">
        <w:rPr>
          <w:rFonts w:ascii="Times New Roman" w:hAnsi="Times New Roman"/>
          <w:color w:val="000000"/>
        </w:rPr>
        <w:t>S</w:t>
      </w:r>
      <w:r w:rsidR="004A0064" w:rsidRPr="00EB08B4">
        <w:rPr>
          <w:rFonts w:ascii="Times New Roman" w:hAnsi="Times New Roman"/>
          <w:color w:val="000000"/>
        </w:rPr>
        <w:t>UPPLEMENTAL INFORMATION PURSUANT TO RULE 3(A)</w:t>
      </w:r>
    </w:p>
    <w:p w14:paraId="15AF3F2E" w14:textId="77777777" w:rsidR="004A0064" w:rsidRPr="00EB08B4" w:rsidRDefault="004A0064" w:rsidP="004A0064">
      <w:pPr>
        <w:pStyle w:val="CM3"/>
        <w:spacing w:line="240" w:lineRule="atLeast"/>
        <w:jc w:val="center"/>
        <w:rPr>
          <w:rFonts w:ascii="Times New Roman" w:hAnsi="Times New Roman"/>
          <w:color w:val="000000"/>
        </w:rPr>
      </w:pPr>
      <w:r w:rsidRPr="00EB08B4">
        <w:rPr>
          <w:rFonts w:ascii="Times New Roman" w:hAnsi="Times New Roman"/>
          <w:color w:val="000000"/>
        </w:rPr>
        <w:t>OF THE RULES OF THE COURT OF CHANCERY</w:t>
      </w:r>
    </w:p>
    <w:p w14:paraId="7F1779C2" w14:textId="77777777" w:rsidR="00EB08B4" w:rsidRDefault="00EB08B4" w:rsidP="004A0064">
      <w:pPr>
        <w:ind w:firstLine="720"/>
      </w:pPr>
    </w:p>
    <w:p w14:paraId="42A71491" w14:textId="037C8127" w:rsidR="004A0064" w:rsidRPr="00EB08B4" w:rsidRDefault="004A0064" w:rsidP="000D0123">
      <w:pPr>
        <w:jc w:val="both"/>
      </w:pPr>
      <w:r w:rsidRPr="00EB08B4">
        <w:t>The information contained herein is for the use by the Court for statistical and administrative purposes</w:t>
      </w:r>
      <w:r w:rsidR="000D0123">
        <w:t xml:space="preserve">. </w:t>
      </w:r>
      <w:r w:rsidR="00FA5660">
        <w:t>N</w:t>
      </w:r>
      <w:r w:rsidR="000D0123">
        <w:t>othing in this document shall</w:t>
      </w:r>
      <w:r w:rsidR="004961B6">
        <w:t xml:space="preserve"> be deemed</w:t>
      </w:r>
      <w:r w:rsidR="000D0123">
        <w:t xml:space="preserve"> </w:t>
      </w:r>
      <w:r w:rsidR="000D0123" w:rsidRPr="00EB08B4">
        <w:t xml:space="preserve">binding </w:t>
      </w:r>
      <w:r w:rsidR="00FA5660">
        <w:t>for purposes of the merits of the case.</w:t>
      </w:r>
    </w:p>
    <w:p w14:paraId="1ECCD9B7" w14:textId="77777777" w:rsidR="004A0064" w:rsidRPr="00EB08B4" w:rsidRDefault="004A0064" w:rsidP="004A0064"/>
    <w:p w14:paraId="33C90F8F" w14:textId="286AAA85" w:rsidR="004A0064" w:rsidRPr="00EB08B4" w:rsidRDefault="004A0064" w:rsidP="004A0064">
      <w:r w:rsidRPr="00EB08B4">
        <w:t xml:space="preserve">1. </w:t>
      </w:r>
      <w:r w:rsidR="00B1102F">
        <w:t xml:space="preserve">Case caption: </w:t>
      </w:r>
    </w:p>
    <w:p w14:paraId="041D85B7" w14:textId="77777777" w:rsidR="004A0064" w:rsidRPr="00EB08B4" w:rsidRDefault="004A0064" w:rsidP="004A0064"/>
    <w:p w14:paraId="7B9F6F9B" w14:textId="0A213AC7" w:rsidR="004A0064" w:rsidRPr="00EB08B4" w:rsidRDefault="004A0064" w:rsidP="004A0064">
      <w:r w:rsidRPr="00EB08B4">
        <w:t xml:space="preserve">2. Date </w:t>
      </w:r>
      <w:r w:rsidR="00B1102F">
        <w:t>f</w:t>
      </w:r>
      <w:r w:rsidRPr="00EB08B4">
        <w:t>iled:</w:t>
      </w:r>
    </w:p>
    <w:p w14:paraId="2E897B01" w14:textId="77777777" w:rsidR="004A0064" w:rsidRPr="00EB08B4" w:rsidRDefault="004A0064" w:rsidP="004A0064"/>
    <w:p w14:paraId="6B40AC34" w14:textId="77777777" w:rsidR="004A0064" w:rsidRPr="00EB08B4" w:rsidRDefault="004A0064" w:rsidP="004A0064">
      <w:r w:rsidRPr="00EB08B4">
        <w:t>3. Name and address of counsel for plaintiff</w:t>
      </w:r>
      <w:r w:rsidR="007A673C" w:rsidRPr="00EB08B4">
        <w:t>(s)</w:t>
      </w:r>
      <w:r w:rsidRPr="00EB08B4">
        <w:t>:</w:t>
      </w:r>
    </w:p>
    <w:p w14:paraId="6A8C712C" w14:textId="77777777" w:rsidR="004A0064" w:rsidRPr="00EB08B4" w:rsidRDefault="004A0064" w:rsidP="004A0064"/>
    <w:p w14:paraId="28DE844B" w14:textId="03C1966D" w:rsidR="004A0064" w:rsidRPr="00EB08B4" w:rsidRDefault="004A0064" w:rsidP="004A0064">
      <w:r w:rsidRPr="00EB08B4">
        <w:t>4. Short statement and nature of claim</w:t>
      </w:r>
      <w:r w:rsidR="00B1102F">
        <w:t>(s)</w:t>
      </w:r>
      <w:r w:rsidRPr="00EB08B4">
        <w:t xml:space="preserve"> asserted:</w:t>
      </w:r>
    </w:p>
    <w:p w14:paraId="72C3E7A3" w14:textId="77777777" w:rsidR="004A0064" w:rsidRPr="00EB08B4" w:rsidRDefault="004A0064" w:rsidP="004A0064"/>
    <w:p w14:paraId="609A3A4B" w14:textId="77777777" w:rsidR="004A0064" w:rsidRDefault="004A0064" w:rsidP="004A0064">
      <w:r w:rsidRPr="00EB08B4">
        <w:t>5. Substantive field of law involved (check one):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7"/>
        <w:gridCol w:w="3589"/>
        <w:gridCol w:w="3594"/>
      </w:tblGrid>
      <w:tr w:rsidR="00042C95" w14:paraId="7D83A8EB" w14:textId="77777777" w:rsidTr="00042C95">
        <w:tc>
          <w:tcPr>
            <w:tcW w:w="3672" w:type="dxa"/>
          </w:tcPr>
          <w:p w14:paraId="17BB469C" w14:textId="77777777" w:rsidR="00EB08B4" w:rsidRDefault="00E36C41" w:rsidP="00E36C41">
            <w:r>
              <w:t>____</w:t>
            </w:r>
            <w:r w:rsidR="00EB08B4" w:rsidRPr="00EB08B4">
              <w:t>Administrative law</w:t>
            </w:r>
          </w:p>
        </w:tc>
        <w:tc>
          <w:tcPr>
            <w:tcW w:w="3672" w:type="dxa"/>
          </w:tcPr>
          <w:p w14:paraId="06908FB7" w14:textId="77777777" w:rsidR="00EB08B4" w:rsidRDefault="00EB08B4" w:rsidP="004A0064">
            <w:r w:rsidRPr="00EB08B4">
              <w:t>____Labor law</w:t>
            </w:r>
          </w:p>
        </w:tc>
        <w:tc>
          <w:tcPr>
            <w:tcW w:w="3672" w:type="dxa"/>
          </w:tcPr>
          <w:p w14:paraId="72E60611" w14:textId="77777777" w:rsidR="00EB08B4" w:rsidRDefault="00E36C41" w:rsidP="001B6983">
            <w:r>
              <w:t>____</w:t>
            </w:r>
            <w:r w:rsidR="00EB08B4" w:rsidRPr="00EB08B4">
              <w:t>Trusts</w:t>
            </w:r>
            <w:r w:rsidR="00CB1ACB">
              <w:t>, Wills and Estates</w:t>
            </w:r>
          </w:p>
        </w:tc>
      </w:tr>
      <w:tr w:rsidR="00042C95" w14:paraId="19F78436" w14:textId="77777777" w:rsidTr="00042C95">
        <w:tc>
          <w:tcPr>
            <w:tcW w:w="3672" w:type="dxa"/>
          </w:tcPr>
          <w:p w14:paraId="3EF42B31" w14:textId="77777777" w:rsidR="00EB08B4" w:rsidRDefault="00E36C41" w:rsidP="004A0064">
            <w:r>
              <w:t>____</w:t>
            </w:r>
            <w:r w:rsidR="00EB08B4" w:rsidRPr="00EB08B4">
              <w:t>Commercial law</w:t>
            </w:r>
          </w:p>
        </w:tc>
        <w:tc>
          <w:tcPr>
            <w:tcW w:w="3672" w:type="dxa"/>
          </w:tcPr>
          <w:p w14:paraId="3829DF54" w14:textId="77777777" w:rsidR="00EB08B4" w:rsidRDefault="00EB08B4" w:rsidP="004A0064">
            <w:r w:rsidRPr="00EB08B4">
              <w:t>____Real Property</w:t>
            </w:r>
          </w:p>
        </w:tc>
        <w:tc>
          <w:tcPr>
            <w:tcW w:w="3672" w:type="dxa"/>
          </w:tcPr>
          <w:p w14:paraId="39695BE7" w14:textId="77777777" w:rsidR="00EB08B4" w:rsidRDefault="00E36C41" w:rsidP="00567328">
            <w:r>
              <w:t>____</w:t>
            </w:r>
            <w:r w:rsidR="00CB1ACB">
              <w:t>Consent trust petitions</w:t>
            </w:r>
          </w:p>
        </w:tc>
      </w:tr>
      <w:tr w:rsidR="00042C95" w14:paraId="7284C688" w14:textId="77777777" w:rsidTr="00042C95">
        <w:tc>
          <w:tcPr>
            <w:tcW w:w="3672" w:type="dxa"/>
          </w:tcPr>
          <w:p w14:paraId="4797D68C" w14:textId="77777777" w:rsidR="00EB08B4" w:rsidRDefault="00E36C41" w:rsidP="004A0064">
            <w:r>
              <w:t>____</w:t>
            </w:r>
            <w:r w:rsidR="00EB08B4" w:rsidRPr="00EB08B4">
              <w:t>Constitutional law</w:t>
            </w:r>
          </w:p>
        </w:tc>
        <w:tc>
          <w:tcPr>
            <w:tcW w:w="3672" w:type="dxa"/>
          </w:tcPr>
          <w:p w14:paraId="270E84EA" w14:textId="77777777" w:rsidR="00EB08B4" w:rsidRDefault="00E36C41" w:rsidP="004A0064">
            <w:r>
              <w:t>____</w:t>
            </w:r>
            <w:r w:rsidR="00EB08B4">
              <w:t xml:space="preserve">348 Deed Restriction </w:t>
            </w:r>
          </w:p>
        </w:tc>
        <w:tc>
          <w:tcPr>
            <w:tcW w:w="3672" w:type="dxa"/>
          </w:tcPr>
          <w:p w14:paraId="730DC67E" w14:textId="77777777" w:rsidR="00EB08B4" w:rsidRDefault="00E36C41" w:rsidP="00CB1ACB">
            <w:r>
              <w:t>____</w:t>
            </w:r>
            <w:r w:rsidR="00CB1ACB">
              <w:t>Partition</w:t>
            </w:r>
          </w:p>
        </w:tc>
      </w:tr>
      <w:tr w:rsidR="00042C95" w14:paraId="29186967" w14:textId="77777777" w:rsidTr="00042C95">
        <w:tc>
          <w:tcPr>
            <w:tcW w:w="3672" w:type="dxa"/>
          </w:tcPr>
          <w:p w14:paraId="6AC14BDC" w14:textId="77777777" w:rsidR="00EB08B4" w:rsidRDefault="00EB08B4" w:rsidP="004A0064">
            <w:r w:rsidRPr="00EB08B4">
              <w:t>____Corporation law</w:t>
            </w:r>
          </w:p>
        </w:tc>
        <w:tc>
          <w:tcPr>
            <w:tcW w:w="3672" w:type="dxa"/>
          </w:tcPr>
          <w:p w14:paraId="14882BE3" w14:textId="77777777" w:rsidR="00EB08B4" w:rsidRDefault="00E36C41" w:rsidP="004A0064">
            <w:r>
              <w:t>____</w:t>
            </w:r>
            <w:r w:rsidR="00EB08B4" w:rsidRPr="00EB08B4">
              <w:t>Zoning</w:t>
            </w:r>
          </w:p>
        </w:tc>
        <w:tc>
          <w:tcPr>
            <w:tcW w:w="3672" w:type="dxa"/>
          </w:tcPr>
          <w:p w14:paraId="47086BB2" w14:textId="77777777" w:rsidR="00EB08B4" w:rsidRDefault="00E36C41" w:rsidP="005576BE">
            <w:r>
              <w:t>____</w:t>
            </w:r>
            <w:r w:rsidR="005576BE" w:rsidRPr="005576BE">
              <w:rPr>
                <w:sz w:val="22"/>
                <w:szCs w:val="22"/>
              </w:rPr>
              <w:t>Rapid Arbitration (Rules 96,97)</w:t>
            </w:r>
          </w:p>
        </w:tc>
      </w:tr>
    </w:tbl>
    <w:p w14:paraId="289050D0" w14:textId="5B06EBE5" w:rsidR="004A0064" w:rsidRPr="00EB08B4" w:rsidRDefault="00145488" w:rsidP="004A0064">
      <w:pPr>
        <w:tabs>
          <w:tab w:val="left" w:pos="720"/>
          <w:tab w:val="left" w:pos="5040"/>
        </w:tabs>
      </w:pPr>
      <w:r>
        <w:t xml:space="preserve">  </w:t>
      </w:r>
      <w:r w:rsidR="00E36C41">
        <w:t>____</w:t>
      </w:r>
      <w:r w:rsidR="004A0064" w:rsidRPr="00EB08B4">
        <w:t>Trade secrets/trade mark/or other intellectual</w:t>
      </w:r>
      <w:r w:rsidR="00EB08B4">
        <w:t xml:space="preserve"> </w:t>
      </w:r>
      <w:r w:rsidR="004A0064" w:rsidRPr="00EB08B4">
        <w:t>property</w:t>
      </w:r>
      <w:r w:rsidR="004A0064" w:rsidRPr="00EB08B4">
        <w:tab/>
        <w:t xml:space="preserve">    </w:t>
      </w:r>
      <w:r w:rsidR="00507403" w:rsidRPr="00EB08B4">
        <w:t xml:space="preserve"> </w:t>
      </w:r>
      <w:proofErr w:type="gramStart"/>
      <w:r w:rsidR="004A0064" w:rsidRPr="00EB08B4">
        <w:tab/>
        <w:t xml:space="preserve"> </w:t>
      </w:r>
      <w:r w:rsidR="00507403" w:rsidRPr="00EB08B4">
        <w:t xml:space="preserve"> </w:t>
      </w:r>
      <w:r w:rsidR="005576BE">
        <w:t>_</w:t>
      </w:r>
      <w:proofErr w:type="gramEnd"/>
      <w:r w:rsidR="005576BE">
        <w:t>__</w:t>
      </w:r>
      <w:r w:rsidR="00872408">
        <w:rPr>
          <w:u w:val="single"/>
        </w:rPr>
        <w:t>   </w:t>
      </w:r>
      <w:r w:rsidR="005576BE">
        <w:t>Other</w:t>
      </w:r>
    </w:p>
    <w:p w14:paraId="4378FE79" w14:textId="77777777" w:rsidR="00507403" w:rsidRPr="00EB08B4" w:rsidRDefault="00507403" w:rsidP="004A0064">
      <w:pPr>
        <w:tabs>
          <w:tab w:val="left" w:pos="720"/>
          <w:tab w:val="left" w:pos="5040"/>
        </w:tabs>
      </w:pPr>
    </w:p>
    <w:p w14:paraId="13C749AB" w14:textId="371F58D1" w:rsidR="00507403" w:rsidRPr="00EB08B4" w:rsidRDefault="00C56CCD" w:rsidP="000D0123">
      <w:pPr>
        <w:tabs>
          <w:tab w:val="left" w:pos="720"/>
          <w:tab w:val="left" w:pos="5040"/>
        </w:tabs>
        <w:jc w:val="both"/>
      </w:pPr>
      <w:r w:rsidRPr="00EB08B4">
        <w:t xml:space="preserve">6. </w:t>
      </w:r>
      <w:r w:rsidR="00145488">
        <w:t>Identify any r</w:t>
      </w:r>
      <w:r w:rsidRPr="00EB08B4">
        <w:t>elated case</w:t>
      </w:r>
      <w:r w:rsidR="00722A83" w:rsidRPr="00EB08B4">
        <w:t>s</w:t>
      </w:r>
      <w:r w:rsidR="002823E9" w:rsidRPr="00EB08B4">
        <w:t>,</w:t>
      </w:r>
      <w:r w:rsidRPr="00EB08B4">
        <w:t xml:space="preserve"> </w:t>
      </w:r>
      <w:r w:rsidR="00587C6C" w:rsidRPr="00EB08B4">
        <w:t>including any Register of Wills</w:t>
      </w:r>
      <w:r w:rsidR="00094317">
        <w:t xml:space="preserve"> matter</w:t>
      </w:r>
      <w:r w:rsidR="00145488">
        <w:t xml:space="preserve">.  </w:t>
      </w:r>
      <w:r w:rsidR="000D0123">
        <w:t xml:space="preserve">This question is </w:t>
      </w:r>
      <w:r w:rsidR="004961B6">
        <w:t xml:space="preserve">intended </w:t>
      </w:r>
      <w:r w:rsidR="000D0123">
        <w:t xml:space="preserve">to promote jurisdiction efficiency by assigning cases involving similar parties or issues to a single judicial officer.  </w:t>
      </w:r>
      <w:r w:rsidR="00A22647">
        <w:t>B</w:t>
      </w:r>
      <w:r w:rsidR="000D0123">
        <w:t xml:space="preserve">y signing this form, an attorney </w:t>
      </w:r>
      <w:r w:rsidR="00A22647">
        <w:t xml:space="preserve">represents </w:t>
      </w:r>
      <w:r w:rsidR="000D0123">
        <w:t>that the attorney has done reasonable diligence sufficient to respond to this question.</w:t>
      </w:r>
    </w:p>
    <w:p w14:paraId="68F26FFD" w14:textId="77777777" w:rsidR="00507403" w:rsidRPr="00EB08B4" w:rsidRDefault="00507403" w:rsidP="004A0064">
      <w:pPr>
        <w:tabs>
          <w:tab w:val="left" w:pos="720"/>
          <w:tab w:val="left" w:pos="5040"/>
        </w:tabs>
      </w:pPr>
    </w:p>
    <w:p w14:paraId="37BF200B" w14:textId="166A96BB" w:rsidR="00507403" w:rsidRPr="00EB08B4" w:rsidRDefault="00507403" w:rsidP="00787C6A">
      <w:pPr>
        <w:tabs>
          <w:tab w:val="left" w:pos="720"/>
          <w:tab w:val="left" w:pos="5040"/>
        </w:tabs>
        <w:jc w:val="both"/>
      </w:pPr>
      <w:r w:rsidRPr="00EB08B4">
        <w:t xml:space="preserve">7. </w:t>
      </w:r>
      <w:r w:rsidR="00145488">
        <w:t xml:space="preserve">State all </w:t>
      </w:r>
      <w:r w:rsidR="00BD47F7">
        <w:t>bas</w:t>
      </w:r>
      <w:r w:rsidR="003F5A2C">
        <w:t>e</w:t>
      </w:r>
      <w:r w:rsidR="00BD47F7">
        <w:t>s</w:t>
      </w:r>
      <w:r w:rsidRPr="00EB08B4">
        <w:t xml:space="preserve"> </w:t>
      </w:r>
      <w:r w:rsidR="00145488">
        <w:t>for the</w:t>
      </w:r>
      <w:r w:rsidRPr="00EB08B4">
        <w:t xml:space="preserve"> court’s</w:t>
      </w:r>
      <w:r w:rsidR="003F5A2C">
        <w:t xml:space="preserve"> exercise of</w:t>
      </w:r>
      <w:r w:rsidR="00145488">
        <w:t xml:space="preserve"> subject matter</w:t>
      </w:r>
      <w:r w:rsidRPr="00EB08B4">
        <w:t xml:space="preserve"> jurisdiction </w:t>
      </w:r>
      <w:r w:rsidR="00145488">
        <w:t>by citing to the relevant statute</w:t>
      </w:r>
      <w:r w:rsidR="00BD47F7">
        <w:t xml:space="preserve">.  </w:t>
      </w:r>
      <w:r w:rsidR="00A22647">
        <w:t xml:space="preserve">Specify if </w:t>
      </w:r>
      <w:r w:rsidR="00BD47F7">
        <w:t xml:space="preserve">8 </w:t>
      </w:r>
      <w:r w:rsidR="00BD47F7">
        <w:rPr>
          <w:i/>
          <w:iCs/>
        </w:rPr>
        <w:t xml:space="preserve">Del. C. </w:t>
      </w:r>
      <w:r w:rsidR="00145488">
        <w:t>§ 111</w:t>
      </w:r>
      <w:r w:rsidR="003F5A2C">
        <w:t xml:space="preserve">, 6 </w:t>
      </w:r>
      <w:r w:rsidR="003F5A2C">
        <w:rPr>
          <w:i/>
          <w:iCs/>
        </w:rPr>
        <w:t xml:space="preserve">Del. C. </w:t>
      </w:r>
      <w:r w:rsidR="003F5A2C">
        <w:t xml:space="preserve">§ 17-111, or 6 </w:t>
      </w:r>
      <w:r w:rsidR="003F5A2C">
        <w:rPr>
          <w:i/>
          <w:iCs/>
        </w:rPr>
        <w:t xml:space="preserve">Del. C. </w:t>
      </w:r>
      <w:r w:rsidR="003F5A2C">
        <w:t>§ 18-111</w:t>
      </w:r>
      <w:r w:rsidR="00FA5660">
        <w:t xml:space="preserve">. </w:t>
      </w:r>
      <w:r w:rsidR="007670A7">
        <w:t xml:space="preserve"> </w:t>
      </w:r>
      <w:r w:rsidR="00FA5660">
        <w:t>State</w:t>
      </w:r>
      <w:r w:rsidR="007670A7">
        <w:t xml:space="preserve"> if</w:t>
      </w:r>
      <w:r w:rsidR="00FA5660">
        <w:t xml:space="preserve"> the case seeks monetary relief</w:t>
      </w:r>
      <w:r w:rsidR="007670A7">
        <w:t>, even if secondarily or in the alternative,</w:t>
      </w:r>
      <w:r w:rsidR="00FA5660">
        <w:t xml:space="preserve"> under a merger agreement, asset</w:t>
      </w:r>
      <w:r w:rsidR="00BD47F7">
        <w:t xml:space="preserve"> </w:t>
      </w:r>
      <w:r w:rsidR="00FA5660">
        <w:t>purchase agreement, or equity purchase agreement</w:t>
      </w:r>
      <w:r w:rsidR="00BD47F7">
        <w:t>.</w:t>
      </w:r>
    </w:p>
    <w:p w14:paraId="0FE5867F" w14:textId="77777777" w:rsidR="00507403" w:rsidRPr="00EB08B4" w:rsidRDefault="00507403" w:rsidP="004A0064">
      <w:pPr>
        <w:tabs>
          <w:tab w:val="left" w:pos="720"/>
          <w:tab w:val="left" w:pos="5040"/>
        </w:tabs>
      </w:pPr>
    </w:p>
    <w:p w14:paraId="2BC3738D" w14:textId="1225359D" w:rsidR="00872408" w:rsidRDefault="00872408" w:rsidP="00153875">
      <w:pPr>
        <w:tabs>
          <w:tab w:val="left" w:pos="720"/>
          <w:tab w:val="left" w:pos="5040"/>
        </w:tabs>
        <w:jc w:val="both"/>
      </w:pPr>
      <w:r>
        <w:t>8</w:t>
      </w:r>
      <w:r w:rsidRPr="00EB08B4">
        <w:t xml:space="preserve">. If the complaint </w:t>
      </w:r>
      <w:r>
        <w:t xml:space="preserve">initiates a </w:t>
      </w:r>
      <w:r w:rsidR="00FA5660">
        <w:t xml:space="preserve">summary </w:t>
      </w:r>
      <w:r>
        <w:t>proceeding</w:t>
      </w:r>
      <w:r w:rsidR="004961B6">
        <w:t xml:space="preserve"> </w:t>
      </w:r>
      <w:r w:rsidR="00FA5660">
        <w:t xml:space="preserve">under Sections 8 </w:t>
      </w:r>
      <w:r w:rsidR="00FA5660" w:rsidRPr="007400FA">
        <w:rPr>
          <w:i/>
          <w:iCs/>
        </w:rPr>
        <w:t>Del</w:t>
      </w:r>
      <w:r w:rsidR="007670A7">
        <w:t>.</w:t>
      </w:r>
      <w:r w:rsidR="00FA5660" w:rsidRPr="007400FA">
        <w:rPr>
          <w:i/>
          <w:iCs/>
        </w:rPr>
        <w:t xml:space="preserve"> C.</w:t>
      </w:r>
      <w:r w:rsidR="00FA5660">
        <w:t xml:space="preserve"> §§ 145(</w:t>
      </w:r>
      <w:r w:rsidR="007670A7">
        <w:t>k</w:t>
      </w:r>
      <w:r w:rsidR="00FA5660">
        <w:t>), 205, 211(c), 220, or comparable statutes</w:t>
      </w:r>
      <w:r>
        <w:t xml:space="preserve">, check here ____.  </w:t>
      </w:r>
      <w:r w:rsidRPr="00EB08B4">
        <w:t>(If #</w:t>
      </w:r>
      <w:r>
        <w:t>8</w:t>
      </w:r>
      <w:r w:rsidRPr="00EB08B4">
        <w:t xml:space="preserve"> is checked, </w:t>
      </w:r>
      <w:r w:rsidR="00FA5660">
        <w:t xml:space="preserve">you must either (i) file </w:t>
      </w:r>
      <w:r w:rsidRPr="00EB08B4">
        <w:t xml:space="preserve">a </w:t>
      </w:r>
      <w:r>
        <w:t>m</w:t>
      </w:r>
      <w:r w:rsidRPr="00EB08B4">
        <w:t xml:space="preserve">otion to </w:t>
      </w:r>
      <w:r>
        <w:t>e</w:t>
      </w:r>
      <w:r w:rsidRPr="00EB08B4">
        <w:t xml:space="preserve">xpedite </w:t>
      </w:r>
      <w:r w:rsidR="00A22647">
        <w:t xml:space="preserve">with a proposed form of order identifying the schedule </w:t>
      </w:r>
      <w:r>
        <w:t>requested</w:t>
      </w:r>
      <w:r w:rsidR="00FA5660">
        <w:t xml:space="preserve"> or (ii) submit a letter stating that you</w:t>
      </w:r>
      <w:r w:rsidR="007670A7">
        <w:t xml:space="preserve"> do not seek </w:t>
      </w:r>
      <w:r w:rsidR="00977C1E">
        <w:t xml:space="preserve">an </w:t>
      </w:r>
      <w:r w:rsidR="007670A7">
        <w:t xml:space="preserve">expedited </w:t>
      </w:r>
      <w:r w:rsidR="00977C1E">
        <w:t>schedule</w:t>
      </w:r>
      <w:r w:rsidR="007670A7">
        <w:t xml:space="preserve"> and the </w:t>
      </w:r>
      <w:r w:rsidR="00977C1E">
        <w:t>reason(s)—e.g., you</w:t>
      </w:r>
      <w:r w:rsidR="00FA5660">
        <w:t xml:space="preserve"> have filed to preserve standing and do not seek immediate relief</w:t>
      </w:r>
      <w:r>
        <w:t>.</w:t>
      </w:r>
      <w:r w:rsidRPr="00EB08B4">
        <w:t>)</w:t>
      </w:r>
    </w:p>
    <w:p w14:paraId="7C1E7F07" w14:textId="77777777" w:rsidR="00872408" w:rsidRDefault="00872408" w:rsidP="00872408">
      <w:pPr>
        <w:tabs>
          <w:tab w:val="left" w:pos="720"/>
          <w:tab w:val="left" w:pos="5040"/>
        </w:tabs>
        <w:jc w:val="both"/>
      </w:pPr>
    </w:p>
    <w:p w14:paraId="603FCD5C" w14:textId="4C7D0BB5" w:rsidR="003042E1" w:rsidRPr="00EB08B4" w:rsidRDefault="00A22647" w:rsidP="00872408">
      <w:pPr>
        <w:tabs>
          <w:tab w:val="left" w:pos="720"/>
          <w:tab w:val="left" w:pos="5040"/>
        </w:tabs>
        <w:jc w:val="both"/>
      </w:pPr>
      <w:r>
        <w:t>9</w:t>
      </w:r>
      <w:r w:rsidR="00872408">
        <w:t xml:space="preserve">. If the complaint is accompanied by a request for </w:t>
      </w:r>
      <w:r w:rsidR="00872408" w:rsidRPr="00EB08B4">
        <w:t xml:space="preserve">a </w:t>
      </w:r>
      <w:r w:rsidR="00872408">
        <w:t>temporary restraining order</w:t>
      </w:r>
      <w:r w:rsidR="00872408" w:rsidRPr="00EB08B4">
        <w:t>,</w:t>
      </w:r>
      <w:r w:rsidR="00872408">
        <w:t xml:space="preserve"> a</w:t>
      </w:r>
      <w:r w:rsidR="00872408" w:rsidRPr="00EB08B4">
        <w:t xml:space="preserve"> </w:t>
      </w:r>
      <w:r w:rsidR="00872408">
        <w:t>p</w:t>
      </w:r>
      <w:r w:rsidR="00872408" w:rsidRPr="00EB08B4">
        <w:t xml:space="preserve">reliminary </w:t>
      </w:r>
      <w:r w:rsidR="00872408">
        <w:t>i</w:t>
      </w:r>
      <w:r w:rsidR="00872408" w:rsidRPr="00EB08B4">
        <w:t xml:space="preserve">njunction, </w:t>
      </w:r>
      <w:r w:rsidR="00872408">
        <w:t>a statu</w:t>
      </w:r>
      <w:r w:rsidR="00153875">
        <w:t>s</w:t>
      </w:r>
      <w:r w:rsidR="00872408">
        <w:t xml:space="preserve"> quo order, </w:t>
      </w:r>
      <w:r w:rsidR="00872408" w:rsidRPr="00EB08B4">
        <w:t xml:space="preserve">or </w:t>
      </w:r>
      <w:r w:rsidR="00872408">
        <w:t>e</w:t>
      </w:r>
      <w:r w:rsidR="00872408" w:rsidRPr="00EB08B4">
        <w:t xml:space="preserve">xpedited </w:t>
      </w:r>
      <w:r w:rsidR="00872408">
        <w:t>p</w:t>
      </w:r>
      <w:r w:rsidR="00872408" w:rsidRPr="00EB08B4">
        <w:t>roceedings</w:t>
      </w:r>
      <w:r w:rsidR="004961B6">
        <w:t xml:space="preserve"> other than in a summary proceeding</w:t>
      </w:r>
      <w:r w:rsidR="00872408" w:rsidRPr="00EB08B4">
        <w:t>, check here ___.  (If #</w:t>
      </w:r>
      <w:r>
        <w:t>9</w:t>
      </w:r>
      <w:r w:rsidRPr="00EB08B4">
        <w:t xml:space="preserve"> </w:t>
      </w:r>
      <w:r w:rsidR="00872408" w:rsidRPr="00EB08B4">
        <w:t xml:space="preserve">is checked, a </w:t>
      </w:r>
      <w:r w:rsidR="00872408">
        <w:t>m</w:t>
      </w:r>
      <w:r w:rsidR="00872408" w:rsidRPr="00EB08B4">
        <w:t xml:space="preserve">otion to </w:t>
      </w:r>
      <w:r w:rsidR="00872408">
        <w:t>e</w:t>
      </w:r>
      <w:r w:rsidR="00872408" w:rsidRPr="00EB08B4">
        <w:t xml:space="preserve">xpedite </w:t>
      </w:r>
      <w:r w:rsidR="00872408" w:rsidRPr="00EB08B4">
        <w:rPr>
          <w:u w:val="single"/>
        </w:rPr>
        <w:t>must</w:t>
      </w:r>
      <w:r w:rsidR="00872408" w:rsidRPr="00EB08B4">
        <w:t xml:space="preserve"> accompany the transaction</w:t>
      </w:r>
      <w:r>
        <w:t xml:space="preserve"> with a proposed form of order identifying </w:t>
      </w:r>
      <w:r w:rsidR="00872408">
        <w:t>the schedule requested.</w:t>
      </w:r>
      <w:r w:rsidR="00872408" w:rsidRPr="00EB08B4">
        <w:t>)</w:t>
      </w:r>
    </w:p>
    <w:p w14:paraId="0AB635E4" w14:textId="77777777" w:rsidR="00ED56CD" w:rsidRPr="00EB08B4" w:rsidRDefault="00ED56CD" w:rsidP="004A0064">
      <w:pPr>
        <w:tabs>
          <w:tab w:val="left" w:pos="720"/>
          <w:tab w:val="left" w:pos="5040"/>
        </w:tabs>
      </w:pPr>
    </w:p>
    <w:p w14:paraId="0B3E1BC9" w14:textId="620413A4" w:rsidR="00ED56CD" w:rsidRPr="00EB08B4" w:rsidRDefault="00A22647" w:rsidP="004A0064">
      <w:pPr>
        <w:tabs>
          <w:tab w:val="left" w:pos="720"/>
          <w:tab w:val="left" w:pos="5040"/>
        </w:tabs>
      </w:pPr>
      <w:r w:rsidRPr="00EB08B4">
        <w:t>1</w:t>
      </w:r>
      <w:r>
        <w:t>0</w:t>
      </w:r>
      <w:r w:rsidR="00ED56CD" w:rsidRPr="00EB08B4">
        <w:t xml:space="preserve">. If </w:t>
      </w:r>
      <w:r>
        <w:t xml:space="preserve">counsel believe that the case </w:t>
      </w:r>
      <w:r w:rsidR="00ED56CD" w:rsidRPr="00EB08B4">
        <w:t>should not be assigned to a Master in the first instance, check here and attach a statement of good cause. ____</w:t>
      </w:r>
    </w:p>
    <w:p w14:paraId="68BCAB15" w14:textId="77777777" w:rsidR="00ED56CD" w:rsidRPr="00EB08B4" w:rsidRDefault="00ED56CD" w:rsidP="004A0064">
      <w:pPr>
        <w:tabs>
          <w:tab w:val="left" w:pos="720"/>
          <w:tab w:val="left" w:pos="5040"/>
        </w:tabs>
      </w:pPr>
    </w:p>
    <w:p w14:paraId="28FC4642" w14:textId="77777777" w:rsidR="00210F7A" w:rsidRPr="00EB08B4" w:rsidRDefault="00210F7A" w:rsidP="004A0064">
      <w:pPr>
        <w:tabs>
          <w:tab w:val="left" w:pos="720"/>
          <w:tab w:val="left" w:pos="5040"/>
        </w:tabs>
      </w:pPr>
    </w:p>
    <w:p w14:paraId="71200E97" w14:textId="77777777" w:rsidR="00ED56CD" w:rsidRPr="00EB08B4" w:rsidRDefault="00ED56CD" w:rsidP="00ED56CD">
      <w:pPr>
        <w:tabs>
          <w:tab w:val="left" w:pos="720"/>
          <w:tab w:val="left" w:pos="5040"/>
        </w:tabs>
        <w:jc w:val="center"/>
      </w:pPr>
      <w:r w:rsidRPr="00EB08B4">
        <w:t>__________________________________</w:t>
      </w:r>
    </w:p>
    <w:p w14:paraId="75DCB508" w14:textId="77777777" w:rsidR="00ED56CD" w:rsidRPr="00EB08B4" w:rsidRDefault="00ED56CD" w:rsidP="00ED56CD">
      <w:pPr>
        <w:tabs>
          <w:tab w:val="left" w:pos="720"/>
          <w:tab w:val="left" w:pos="5040"/>
        </w:tabs>
        <w:jc w:val="center"/>
      </w:pPr>
      <w:r w:rsidRPr="00EB08B4">
        <w:t>Signature of Attorney of Record</w:t>
      </w:r>
      <w:r w:rsidR="00722A83" w:rsidRPr="00EB08B4">
        <w:t xml:space="preserve"> &amp; Bar ID</w:t>
      </w:r>
    </w:p>
    <w:sectPr w:rsidR="00ED56CD" w:rsidRPr="00EB08B4" w:rsidSect="00197C68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9D80" w14:textId="77777777" w:rsidR="003C03E0" w:rsidRDefault="003C03E0" w:rsidP="003C03E0">
      <w:r>
        <w:separator/>
      </w:r>
    </w:p>
  </w:endnote>
  <w:endnote w:type="continuationSeparator" w:id="0">
    <w:p w14:paraId="336C3132" w14:textId="77777777" w:rsidR="003C03E0" w:rsidRDefault="003C03E0" w:rsidP="003C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A6B6" w14:textId="4447236E" w:rsidR="003C03E0" w:rsidRDefault="00BA2099" w:rsidP="003C03E0">
    <w:pPr>
      <w:pStyle w:val="Footer"/>
      <w:jc w:val="right"/>
    </w:pPr>
    <w:r>
      <w:t>3/1/2023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DB55" w14:textId="77777777" w:rsidR="003C03E0" w:rsidRDefault="003C03E0" w:rsidP="003C03E0">
      <w:r>
        <w:separator/>
      </w:r>
    </w:p>
  </w:footnote>
  <w:footnote w:type="continuationSeparator" w:id="0">
    <w:p w14:paraId="4CD7DD77" w14:textId="77777777" w:rsidR="003C03E0" w:rsidRDefault="003C03E0" w:rsidP="003C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7530"/>
    <w:multiLevelType w:val="hybridMultilevel"/>
    <w:tmpl w:val="9472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F5D9D"/>
    <w:multiLevelType w:val="hybridMultilevel"/>
    <w:tmpl w:val="6E5E93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07191923">
    <w:abstractNumId w:val="1"/>
  </w:num>
  <w:num w:numId="2" w16cid:durableId="19365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64"/>
    <w:rsid w:val="0000210A"/>
    <w:rsid w:val="000048DC"/>
    <w:rsid w:val="00005C37"/>
    <w:rsid w:val="00007F76"/>
    <w:rsid w:val="00010805"/>
    <w:rsid w:val="000109EB"/>
    <w:rsid w:val="0001322F"/>
    <w:rsid w:val="00013551"/>
    <w:rsid w:val="00014737"/>
    <w:rsid w:val="00014FC9"/>
    <w:rsid w:val="0002012E"/>
    <w:rsid w:val="00021EDC"/>
    <w:rsid w:val="00023A4C"/>
    <w:rsid w:val="00024E3A"/>
    <w:rsid w:val="00026165"/>
    <w:rsid w:val="000262DA"/>
    <w:rsid w:val="00026E03"/>
    <w:rsid w:val="00026EDF"/>
    <w:rsid w:val="000271B4"/>
    <w:rsid w:val="000302DD"/>
    <w:rsid w:val="00031190"/>
    <w:rsid w:val="0003299C"/>
    <w:rsid w:val="00034CA4"/>
    <w:rsid w:val="00035145"/>
    <w:rsid w:val="000356DB"/>
    <w:rsid w:val="00036C04"/>
    <w:rsid w:val="00036E68"/>
    <w:rsid w:val="00037376"/>
    <w:rsid w:val="00037424"/>
    <w:rsid w:val="00037885"/>
    <w:rsid w:val="00037BB4"/>
    <w:rsid w:val="0004003E"/>
    <w:rsid w:val="00040366"/>
    <w:rsid w:val="00041880"/>
    <w:rsid w:val="00042803"/>
    <w:rsid w:val="00042C95"/>
    <w:rsid w:val="00042EE3"/>
    <w:rsid w:val="0004420B"/>
    <w:rsid w:val="0004514B"/>
    <w:rsid w:val="00046DAC"/>
    <w:rsid w:val="000500CF"/>
    <w:rsid w:val="000520F6"/>
    <w:rsid w:val="00052878"/>
    <w:rsid w:val="000529E3"/>
    <w:rsid w:val="00053108"/>
    <w:rsid w:val="000533BF"/>
    <w:rsid w:val="000537A7"/>
    <w:rsid w:val="00055B23"/>
    <w:rsid w:val="00055E3B"/>
    <w:rsid w:val="00057A77"/>
    <w:rsid w:val="00057E82"/>
    <w:rsid w:val="00060C70"/>
    <w:rsid w:val="000611CB"/>
    <w:rsid w:val="000623EB"/>
    <w:rsid w:val="000651D0"/>
    <w:rsid w:val="000658A9"/>
    <w:rsid w:val="00065A76"/>
    <w:rsid w:val="00065B4D"/>
    <w:rsid w:val="00065DD9"/>
    <w:rsid w:val="00067954"/>
    <w:rsid w:val="00070940"/>
    <w:rsid w:val="000711CB"/>
    <w:rsid w:val="0007132D"/>
    <w:rsid w:val="000726A0"/>
    <w:rsid w:val="00072911"/>
    <w:rsid w:val="00073504"/>
    <w:rsid w:val="000762F8"/>
    <w:rsid w:val="00077F31"/>
    <w:rsid w:val="00080027"/>
    <w:rsid w:val="00082054"/>
    <w:rsid w:val="000827F6"/>
    <w:rsid w:val="00083C4B"/>
    <w:rsid w:val="0008535A"/>
    <w:rsid w:val="00091DB5"/>
    <w:rsid w:val="000924C1"/>
    <w:rsid w:val="00092684"/>
    <w:rsid w:val="00093B47"/>
    <w:rsid w:val="00093D11"/>
    <w:rsid w:val="00094317"/>
    <w:rsid w:val="000952CF"/>
    <w:rsid w:val="00095B99"/>
    <w:rsid w:val="00096FA1"/>
    <w:rsid w:val="000970D7"/>
    <w:rsid w:val="0009738B"/>
    <w:rsid w:val="00097731"/>
    <w:rsid w:val="000A01E0"/>
    <w:rsid w:val="000A067F"/>
    <w:rsid w:val="000A205B"/>
    <w:rsid w:val="000A25B2"/>
    <w:rsid w:val="000A3329"/>
    <w:rsid w:val="000A57C5"/>
    <w:rsid w:val="000A5B71"/>
    <w:rsid w:val="000A6E9D"/>
    <w:rsid w:val="000A792A"/>
    <w:rsid w:val="000B11D3"/>
    <w:rsid w:val="000B17B5"/>
    <w:rsid w:val="000B17C3"/>
    <w:rsid w:val="000B2606"/>
    <w:rsid w:val="000B4B91"/>
    <w:rsid w:val="000B5FFD"/>
    <w:rsid w:val="000B63B0"/>
    <w:rsid w:val="000B69B5"/>
    <w:rsid w:val="000B7090"/>
    <w:rsid w:val="000B76C6"/>
    <w:rsid w:val="000C23E3"/>
    <w:rsid w:val="000C268D"/>
    <w:rsid w:val="000C3441"/>
    <w:rsid w:val="000C4941"/>
    <w:rsid w:val="000C5249"/>
    <w:rsid w:val="000C57C3"/>
    <w:rsid w:val="000D0123"/>
    <w:rsid w:val="000D382B"/>
    <w:rsid w:val="000D6D2B"/>
    <w:rsid w:val="000D75B6"/>
    <w:rsid w:val="000E1AB6"/>
    <w:rsid w:val="000E1EBB"/>
    <w:rsid w:val="000E4202"/>
    <w:rsid w:val="000E4580"/>
    <w:rsid w:val="000E5404"/>
    <w:rsid w:val="000E6130"/>
    <w:rsid w:val="000E75BD"/>
    <w:rsid w:val="000F06B9"/>
    <w:rsid w:val="000F2EE8"/>
    <w:rsid w:val="000F3902"/>
    <w:rsid w:val="000F3ADB"/>
    <w:rsid w:val="000F3B10"/>
    <w:rsid w:val="000F3D25"/>
    <w:rsid w:val="000F673C"/>
    <w:rsid w:val="001012FC"/>
    <w:rsid w:val="00102B7D"/>
    <w:rsid w:val="00103848"/>
    <w:rsid w:val="00104C9E"/>
    <w:rsid w:val="00105937"/>
    <w:rsid w:val="00106C6F"/>
    <w:rsid w:val="00106FBF"/>
    <w:rsid w:val="001079CD"/>
    <w:rsid w:val="00107C7F"/>
    <w:rsid w:val="00107D2C"/>
    <w:rsid w:val="00110828"/>
    <w:rsid w:val="00112BF2"/>
    <w:rsid w:val="001152FC"/>
    <w:rsid w:val="0011587B"/>
    <w:rsid w:val="00116CD9"/>
    <w:rsid w:val="00116D16"/>
    <w:rsid w:val="001171D1"/>
    <w:rsid w:val="00121484"/>
    <w:rsid w:val="001217B3"/>
    <w:rsid w:val="00122E9F"/>
    <w:rsid w:val="001244E3"/>
    <w:rsid w:val="00124565"/>
    <w:rsid w:val="00124A3C"/>
    <w:rsid w:val="00124EFD"/>
    <w:rsid w:val="0012544C"/>
    <w:rsid w:val="001271F9"/>
    <w:rsid w:val="00127844"/>
    <w:rsid w:val="00130193"/>
    <w:rsid w:val="00131226"/>
    <w:rsid w:val="00131BDB"/>
    <w:rsid w:val="0013205D"/>
    <w:rsid w:val="0013403A"/>
    <w:rsid w:val="0013497A"/>
    <w:rsid w:val="0013509C"/>
    <w:rsid w:val="00135E8C"/>
    <w:rsid w:val="00137563"/>
    <w:rsid w:val="0014003E"/>
    <w:rsid w:val="001411C6"/>
    <w:rsid w:val="00141CB8"/>
    <w:rsid w:val="00142D44"/>
    <w:rsid w:val="0014354B"/>
    <w:rsid w:val="00143B8E"/>
    <w:rsid w:val="001449A8"/>
    <w:rsid w:val="001449CD"/>
    <w:rsid w:val="00144EEB"/>
    <w:rsid w:val="00145488"/>
    <w:rsid w:val="00145DCD"/>
    <w:rsid w:val="001474AC"/>
    <w:rsid w:val="00150423"/>
    <w:rsid w:val="00151605"/>
    <w:rsid w:val="0015240E"/>
    <w:rsid w:val="00153362"/>
    <w:rsid w:val="00153875"/>
    <w:rsid w:val="00154125"/>
    <w:rsid w:val="001550B3"/>
    <w:rsid w:val="0015577C"/>
    <w:rsid w:val="00155CD1"/>
    <w:rsid w:val="001568EE"/>
    <w:rsid w:val="0016197D"/>
    <w:rsid w:val="00161BBD"/>
    <w:rsid w:val="00161C86"/>
    <w:rsid w:val="00161F4B"/>
    <w:rsid w:val="00164142"/>
    <w:rsid w:val="00165D0F"/>
    <w:rsid w:val="00167F76"/>
    <w:rsid w:val="00170707"/>
    <w:rsid w:val="001711EB"/>
    <w:rsid w:val="0017149A"/>
    <w:rsid w:val="001722FF"/>
    <w:rsid w:val="00172C3A"/>
    <w:rsid w:val="00174539"/>
    <w:rsid w:val="001752D6"/>
    <w:rsid w:val="001767F9"/>
    <w:rsid w:val="001769C4"/>
    <w:rsid w:val="001769D5"/>
    <w:rsid w:val="001803FA"/>
    <w:rsid w:val="00180445"/>
    <w:rsid w:val="001808B0"/>
    <w:rsid w:val="00181170"/>
    <w:rsid w:val="0018203D"/>
    <w:rsid w:val="001822DC"/>
    <w:rsid w:val="001859A5"/>
    <w:rsid w:val="00185C5E"/>
    <w:rsid w:val="001872F7"/>
    <w:rsid w:val="00187EB0"/>
    <w:rsid w:val="00190568"/>
    <w:rsid w:val="00191142"/>
    <w:rsid w:val="00191233"/>
    <w:rsid w:val="00193797"/>
    <w:rsid w:val="00196485"/>
    <w:rsid w:val="001968C4"/>
    <w:rsid w:val="00197A98"/>
    <w:rsid w:val="00197C68"/>
    <w:rsid w:val="001A0B16"/>
    <w:rsid w:val="001A0BAB"/>
    <w:rsid w:val="001A14CC"/>
    <w:rsid w:val="001A1936"/>
    <w:rsid w:val="001A32B8"/>
    <w:rsid w:val="001A33B4"/>
    <w:rsid w:val="001A3EE8"/>
    <w:rsid w:val="001A420E"/>
    <w:rsid w:val="001A6418"/>
    <w:rsid w:val="001A6463"/>
    <w:rsid w:val="001B0CF7"/>
    <w:rsid w:val="001B1007"/>
    <w:rsid w:val="001B1953"/>
    <w:rsid w:val="001B1B46"/>
    <w:rsid w:val="001B3EAD"/>
    <w:rsid w:val="001B3FC4"/>
    <w:rsid w:val="001B4DE5"/>
    <w:rsid w:val="001B5465"/>
    <w:rsid w:val="001B5816"/>
    <w:rsid w:val="001B5B6D"/>
    <w:rsid w:val="001B612D"/>
    <w:rsid w:val="001B6983"/>
    <w:rsid w:val="001B6D61"/>
    <w:rsid w:val="001B6F3E"/>
    <w:rsid w:val="001C0EF6"/>
    <w:rsid w:val="001C1517"/>
    <w:rsid w:val="001C1D02"/>
    <w:rsid w:val="001C1F02"/>
    <w:rsid w:val="001C2080"/>
    <w:rsid w:val="001C46A7"/>
    <w:rsid w:val="001C60CA"/>
    <w:rsid w:val="001C6271"/>
    <w:rsid w:val="001C6315"/>
    <w:rsid w:val="001D34D3"/>
    <w:rsid w:val="001D44E2"/>
    <w:rsid w:val="001D5DAF"/>
    <w:rsid w:val="001E148F"/>
    <w:rsid w:val="001E2489"/>
    <w:rsid w:val="001E264B"/>
    <w:rsid w:val="001E2878"/>
    <w:rsid w:val="001E4891"/>
    <w:rsid w:val="001E5D75"/>
    <w:rsid w:val="001E7BA5"/>
    <w:rsid w:val="001F17FD"/>
    <w:rsid w:val="001F2619"/>
    <w:rsid w:val="001F34DE"/>
    <w:rsid w:val="001F3A2B"/>
    <w:rsid w:val="001F3A4C"/>
    <w:rsid w:val="001F3CEE"/>
    <w:rsid w:val="001F4E3B"/>
    <w:rsid w:val="001F5829"/>
    <w:rsid w:val="001F642B"/>
    <w:rsid w:val="002004CF"/>
    <w:rsid w:val="00200AE1"/>
    <w:rsid w:val="00201A10"/>
    <w:rsid w:val="0020278E"/>
    <w:rsid w:val="002049A3"/>
    <w:rsid w:val="0020601D"/>
    <w:rsid w:val="00207553"/>
    <w:rsid w:val="0021020E"/>
    <w:rsid w:val="00210446"/>
    <w:rsid w:val="00210486"/>
    <w:rsid w:val="00210F7A"/>
    <w:rsid w:val="002133E3"/>
    <w:rsid w:val="0021487A"/>
    <w:rsid w:val="00215F73"/>
    <w:rsid w:val="002174C3"/>
    <w:rsid w:val="00217E7D"/>
    <w:rsid w:val="00220B7E"/>
    <w:rsid w:val="00221BE5"/>
    <w:rsid w:val="00227666"/>
    <w:rsid w:val="00231117"/>
    <w:rsid w:val="002311CB"/>
    <w:rsid w:val="0023261C"/>
    <w:rsid w:val="00233B6E"/>
    <w:rsid w:val="00233CB9"/>
    <w:rsid w:val="002353A5"/>
    <w:rsid w:val="00240F87"/>
    <w:rsid w:val="0024211B"/>
    <w:rsid w:val="00243153"/>
    <w:rsid w:val="0024422C"/>
    <w:rsid w:val="00244CC0"/>
    <w:rsid w:val="00244EBD"/>
    <w:rsid w:val="0024548F"/>
    <w:rsid w:val="00245A8C"/>
    <w:rsid w:val="00246FFB"/>
    <w:rsid w:val="0024779A"/>
    <w:rsid w:val="002522A7"/>
    <w:rsid w:val="002535D8"/>
    <w:rsid w:val="00253D6B"/>
    <w:rsid w:val="002545E8"/>
    <w:rsid w:val="00254D09"/>
    <w:rsid w:val="002556D0"/>
    <w:rsid w:val="00255802"/>
    <w:rsid w:val="0025670E"/>
    <w:rsid w:val="00261FA2"/>
    <w:rsid w:val="002635C5"/>
    <w:rsid w:val="00264E2F"/>
    <w:rsid w:val="00264FFC"/>
    <w:rsid w:val="00265F80"/>
    <w:rsid w:val="00266E6D"/>
    <w:rsid w:val="00266F98"/>
    <w:rsid w:val="00270FCE"/>
    <w:rsid w:val="002714B5"/>
    <w:rsid w:val="0027269C"/>
    <w:rsid w:val="00272C20"/>
    <w:rsid w:val="0027326A"/>
    <w:rsid w:val="002736B9"/>
    <w:rsid w:val="002749DD"/>
    <w:rsid w:val="002759E8"/>
    <w:rsid w:val="00276F70"/>
    <w:rsid w:val="0028108F"/>
    <w:rsid w:val="0028163D"/>
    <w:rsid w:val="002817A2"/>
    <w:rsid w:val="0028186B"/>
    <w:rsid w:val="002823E9"/>
    <w:rsid w:val="002824D1"/>
    <w:rsid w:val="00282E13"/>
    <w:rsid w:val="00283407"/>
    <w:rsid w:val="002857B5"/>
    <w:rsid w:val="002865F9"/>
    <w:rsid w:val="00287372"/>
    <w:rsid w:val="00287911"/>
    <w:rsid w:val="002900AA"/>
    <w:rsid w:val="00290536"/>
    <w:rsid w:val="002913A9"/>
    <w:rsid w:val="002917D2"/>
    <w:rsid w:val="0029325B"/>
    <w:rsid w:val="0029488F"/>
    <w:rsid w:val="00294F1A"/>
    <w:rsid w:val="00297E1F"/>
    <w:rsid w:val="002A02CA"/>
    <w:rsid w:val="002A2C29"/>
    <w:rsid w:val="002A3760"/>
    <w:rsid w:val="002A42A4"/>
    <w:rsid w:val="002A493A"/>
    <w:rsid w:val="002A4AB1"/>
    <w:rsid w:val="002A61F1"/>
    <w:rsid w:val="002A6606"/>
    <w:rsid w:val="002A7AB7"/>
    <w:rsid w:val="002B0361"/>
    <w:rsid w:val="002B05AD"/>
    <w:rsid w:val="002B0659"/>
    <w:rsid w:val="002B0810"/>
    <w:rsid w:val="002B0E7B"/>
    <w:rsid w:val="002B15B7"/>
    <w:rsid w:val="002B221C"/>
    <w:rsid w:val="002B6CE9"/>
    <w:rsid w:val="002B6DDC"/>
    <w:rsid w:val="002C17BF"/>
    <w:rsid w:val="002C2072"/>
    <w:rsid w:val="002C2267"/>
    <w:rsid w:val="002C34BD"/>
    <w:rsid w:val="002C3E45"/>
    <w:rsid w:val="002C4118"/>
    <w:rsid w:val="002C47D6"/>
    <w:rsid w:val="002C4BF9"/>
    <w:rsid w:val="002C506A"/>
    <w:rsid w:val="002C50BD"/>
    <w:rsid w:val="002C6A7E"/>
    <w:rsid w:val="002D0136"/>
    <w:rsid w:val="002D0B15"/>
    <w:rsid w:val="002D139A"/>
    <w:rsid w:val="002D1CEB"/>
    <w:rsid w:val="002D2233"/>
    <w:rsid w:val="002D3C57"/>
    <w:rsid w:val="002D73B9"/>
    <w:rsid w:val="002D76B8"/>
    <w:rsid w:val="002D7AC4"/>
    <w:rsid w:val="002E1917"/>
    <w:rsid w:val="002E2BCD"/>
    <w:rsid w:val="002E3CC4"/>
    <w:rsid w:val="002E3DF8"/>
    <w:rsid w:val="002E4449"/>
    <w:rsid w:val="002E4FAD"/>
    <w:rsid w:val="002E5E03"/>
    <w:rsid w:val="002E7361"/>
    <w:rsid w:val="002F0445"/>
    <w:rsid w:val="002F0BD9"/>
    <w:rsid w:val="002F1C31"/>
    <w:rsid w:val="002F311B"/>
    <w:rsid w:val="002F3D9E"/>
    <w:rsid w:val="002F525C"/>
    <w:rsid w:val="002F5EC5"/>
    <w:rsid w:val="00300821"/>
    <w:rsid w:val="00301430"/>
    <w:rsid w:val="00303649"/>
    <w:rsid w:val="0030394F"/>
    <w:rsid w:val="00303B32"/>
    <w:rsid w:val="00303D7C"/>
    <w:rsid w:val="003042E1"/>
    <w:rsid w:val="003059F9"/>
    <w:rsid w:val="003117A3"/>
    <w:rsid w:val="0031658D"/>
    <w:rsid w:val="0031696B"/>
    <w:rsid w:val="00316A79"/>
    <w:rsid w:val="00317B99"/>
    <w:rsid w:val="00321B01"/>
    <w:rsid w:val="0032263B"/>
    <w:rsid w:val="00323E7A"/>
    <w:rsid w:val="00325811"/>
    <w:rsid w:val="00325C4B"/>
    <w:rsid w:val="003261EC"/>
    <w:rsid w:val="00326D53"/>
    <w:rsid w:val="003312CC"/>
    <w:rsid w:val="00331D31"/>
    <w:rsid w:val="00332A5D"/>
    <w:rsid w:val="00334AE5"/>
    <w:rsid w:val="00334C7C"/>
    <w:rsid w:val="00336E81"/>
    <w:rsid w:val="00337299"/>
    <w:rsid w:val="00337EC5"/>
    <w:rsid w:val="00341A7E"/>
    <w:rsid w:val="00341BF5"/>
    <w:rsid w:val="00342F96"/>
    <w:rsid w:val="00344F4E"/>
    <w:rsid w:val="00345F53"/>
    <w:rsid w:val="00346A79"/>
    <w:rsid w:val="003470E6"/>
    <w:rsid w:val="00347EE3"/>
    <w:rsid w:val="003519A2"/>
    <w:rsid w:val="00351CA4"/>
    <w:rsid w:val="00353828"/>
    <w:rsid w:val="00356E99"/>
    <w:rsid w:val="00357098"/>
    <w:rsid w:val="00357FE0"/>
    <w:rsid w:val="003612C0"/>
    <w:rsid w:val="00361A44"/>
    <w:rsid w:val="00361A79"/>
    <w:rsid w:val="00362B8A"/>
    <w:rsid w:val="00362DDC"/>
    <w:rsid w:val="003637BB"/>
    <w:rsid w:val="00363814"/>
    <w:rsid w:val="00363905"/>
    <w:rsid w:val="00365820"/>
    <w:rsid w:val="00365AB7"/>
    <w:rsid w:val="003705C8"/>
    <w:rsid w:val="003712A5"/>
    <w:rsid w:val="0037137E"/>
    <w:rsid w:val="003717D9"/>
    <w:rsid w:val="00372740"/>
    <w:rsid w:val="00372BC2"/>
    <w:rsid w:val="00373315"/>
    <w:rsid w:val="003733E5"/>
    <w:rsid w:val="0037407B"/>
    <w:rsid w:val="00375F5D"/>
    <w:rsid w:val="00377962"/>
    <w:rsid w:val="00381786"/>
    <w:rsid w:val="00382034"/>
    <w:rsid w:val="003821B1"/>
    <w:rsid w:val="003835F0"/>
    <w:rsid w:val="0038387A"/>
    <w:rsid w:val="003843CF"/>
    <w:rsid w:val="003846DA"/>
    <w:rsid w:val="003847DE"/>
    <w:rsid w:val="00384AFD"/>
    <w:rsid w:val="00384B67"/>
    <w:rsid w:val="00384E01"/>
    <w:rsid w:val="003850D5"/>
    <w:rsid w:val="00385616"/>
    <w:rsid w:val="003859D6"/>
    <w:rsid w:val="003918EF"/>
    <w:rsid w:val="00392438"/>
    <w:rsid w:val="00392A4A"/>
    <w:rsid w:val="00392AF3"/>
    <w:rsid w:val="00392D83"/>
    <w:rsid w:val="00393374"/>
    <w:rsid w:val="00393957"/>
    <w:rsid w:val="00394087"/>
    <w:rsid w:val="0039611C"/>
    <w:rsid w:val="0039718A"/>
    <w:rsid w:val="0039752B"/>
    <w:rsid w:val="003A283E"/>
    <w:rsid w:val="003A7052"/>
    <w:rsid w:val="003B0EC1"/>
    <w:rsid w:val="003B158A"/>
    <w:rsid w:val="003B2C92"/>
    <w:rsid w:val="003B38FC"/>
    <w:rsid w:val="003B3CD0"/>
    <w:rsid w:val="003B4A7E"/>
    <w:rsid w:val="003B4D2A"/>
    <w:rsid w:val="003B6E61"/>
    <w:rsid w:val="003B7BE1"/>
    <w:rsid w:val="003B7C64"/>
    <w:rsid w:val="003C03E0"/>
    <w:rsid w:val="003C11E3"/>
    <w:rsid w:val="003C154B"/>
    <w:rsid w:val="003C1825"/>
    <w:rsid w:val="003C2846"/>
    <w:rsid w:val="003C293A"/>
    <w:rsid w:val="003C3CAE"/>
    <w:rsid w:val="003C4375"/>
    <w:rsid w:val="003C77D5"/>
    <w:rsid w:val="003C7ECA"/>
    <w:rsid w:val="003D01DF"/>
    <w:rsid w:val="003D214C"/>
    <w:rsid w:val="003D422E"/>
    <w:rsid w:val="003D4416"/>
    <w:rsid w:val="003D4889"/>
    <w:rsid w:val="003D4C23"/>
    <w:rsid w:val="003D654B"/>
    <w:rsid w:val="003D6A06"/>
    <w:rsid w:val="003D6F97"/>
    <w:rsid w:val="003D7AA2"/>
    <w:rsid w:val="003E0234"/>
    <w:rsid w:val="003E0473"/>
    <w:rsid w:val="003E12D4"/>
    <w:rsid w:val="003E1763"/>
    <w:rsid w:val="003E1B01"/>
    <w:rsid w:val="003E2942"/>
    <w:rsid w:val="003E3895"/>
    <w:rsid w:val="003E3BB5"/>
    <w:rsid w:val="003E4D0A"/>
    <w:rsid w:val="003E4FFB"/>
    <w:rsid w:val="003E6133"/>
    <w:rsid w:val="003E64D2"/>
    <w:rsid w:val="003E7F47"/>
    <w:rsid w:val="003F0D85"/>
    <w:rsid w:val="003F1A12"/>
    <w:rsid w:val="003F1C25"/>
    <w:rsid w:val="003F1EAA"/>
    <w:rsid w:val="003F2545"/>
    <w:rsid w:val="003F2746"/>
    <w:rsid w:val="003F2B87"/>
    <w:rsid w:val="003F3941"/>
    <w:rsid w:val="003F435B"/>
    <w:rsid w:val="003F4CD3"/>
    <w:rsid w:val="003F5438"/>
    <w:rsid w:val="003F5942"/>
    <w:rsid w:val="003F5A2C"/>
    <w:rsid w:val="003F5D4A"/>
    <w:rsid w:val="003F5F5C"/>
    <w:rsid w:val="003F70AC"/>
    <w:rsid w:val="003F71B8"/>
    <w:rsid w:val="004011AD"/>
    <w:rsid w:val="00403ABD"/>
    <w:rsid w:val="00404395"/>
    <w:rsid w:val="0040470C"/>
    <w:rsid w:val="00406913"/>
    <w:rsid w:val="0040728E"/>
    <w:rsid w:val="00407CC5"/>
    <w:rsid w:val="00407D8D"/>
    <w:rsid w:val="004100F8"/>
    <w:rsid w:val="004118B7"/>
    <w:rsid w:val="00412884"/>
    <w:rsid w:val="00413103"/>
    <w:rsid w:val="0041358C"/>
    <w:rsid w:val="00414957"/>
    <w:rsid w:val="004157B2"/>
    <w:rsid w:val="00415B3B"/>
    <w:rsid w:val="00416966"/>
    <w:rsid w:val="004208A1"/>
    <w:rsid w:val="00421501"/>
    <w:rsid w:val="00421A1D"/>
    <w:rsid w:val="00421E0F"/>
    <w:rsid w:val="00422CCF"/>
    <w:rsid w:val="0042312F"/>
    <w:rsid w:val="00423D9B"/>
    <w:rsid w:val="00424DF7"/>
    <w:rsid w:val="00424F2C"/>
    <w:rsid w:val="0042512D"/>
    <w:rsid w:val="00425E44"/>
    <w:rsid w:val="004270F7"/>
    <w:rsid w:val="00427256"/>
    <w:rsid w:val="00427307"/>
    <w:rsid w:val="00427FD8"/>
    <w:rsid w:val="0043104F"/>
    <w:rsid w:val="00432777"/>
    <w:rsid w:val="00432C2E"/>
    <w:rsid w:val="00432D0B"/>
    <w:rsid w:val="004331EC"/>
    <w:rsid w:val="00434E0A"/>
    <w:rsid w:val="0043502D"/>
    <w:rsid w:val="004357C5"/>
    <w:rsid w:val="00435978"/>
    <w:rsid w:val="00437D9D"/>
    <w:rsid w:val="00441CEE"/>
    <w:rsid w:val="0044326D"/>
    <w:rsid w:val="004466CD"/>
    <w:rsid w:val="004472E6"/>
    <w:rsid w:val="004518EC"/>
    <w:rsid w:val="0045360F"/>
    <w:rsid w:val="00453CDF"/>
    <w:rsid w:val="00453DDB"/>
    <w:rsid w:val="00453F7E"/>
    <w:rsid w:val="004540B7"/>
    <w:rsid w:val="004557BE"/>
    <w:rsid w:val="004558A4"/>
    <w:rsid w:val="004559B6"/>
    <w:rsid w:val="00457CD4"/>
    <w:rsid w:val="00457E82"/>
    <w:rsid w:val="004601A4"/>
    <w:rsid w:val="004603B6"/>
    <w:rsid w:val="004603E7"/>
    <w:rsid w:val="004646C0"/>
    <w:rsid w:val="00466C02"/>
    <w:rsid w:val="0046705D"/>
    <w:rsid w:val="00467ACA"/>
    <w:rsid w:val="00467D46"/>
    <w:rsid w:val="0047314D"/>
    <w:rsid w:val="0047663A"/>
    <w:rsid w:val="00476E96"/>
    <w:rsid w:val="00476E9A"/>
    <w:rsid w:val="004813A9"/>
    <w:rsid w:val="00481ACC"/>
    <w:rsid w:val="004835C5"/>
    <w:rsid w:val="004841B8"/>
    <w:rsid w:val="00486C6F"/>
    <w:rsid w:val="00487119"/>
    <w:rsid w:val="004872EA"/>
    <w:rsid w:val="0049088E"/>
    <w:rsid w:val="00490935"/>
    <w:rsid w:val="004909C3"/>
    <w:rsid w:val="004913B7"/>
    <w:rsid w:val="004921EA"/>
    <w:rsid w:val="00493162"/>
    <w:rsid w:val="0049368E"/>
    <w:rsid w:val="00494A7D"/>
    <w:rsid w:val="004961B6"/>
    <w:rsid w:val="00496593"/>
    <w:rsid w:val="004A0064"/>
    <w:rsid w:val="004A08E1"/>
    <w:rsid w:val="004A0F76"/>
    <w:rsid w:val="004A1093"/>
    <w:rsid w:val="004A1D74"/>
    <w:rsid w:val="004A2401"/>
    <w:rsid w:val="004A3078"/>
    <w:rsid w:val="004A4805"/>
    <w:rsid w:val="004A5885"/>
    <w:rsid w:val="004A6106"/>
    <w:rsid w:val="004A685D"/>
    <w:rsid w:val="004A690E"/>
    <w:rsid w:val="004A6CF0"/>
    <w:rsid w:val="004A754D"/>
    <w:rsid w:val="004A7C5F"/>
    <w:rsid w:val="004A7FDF"/>
    <w:rsid w:val="004B0536"/>
    <w:rsid w:val="004B2278"/>
    <w:rsid w:val="004B24DA"/>
    <w:rsid w:val="004B29C1"/>
    <w:rsid w:val="004B2B6A"/>
    <w:rsid w:val="004B369C"/>
    <w:rsid w:val="004B4763"/>
    <w:rsid w:val="004B53D9"/>
    <w:rsid w:val="004B6673"/>
    <w:rsid w:val="004B7718"/>
    <w:rsid w:val="004B7A65"/>
    <w:rsid w:val="004B7C9E"/>
    <w:rsid w:val="004B7CB1"/>
    <w:rsid w:val="004B7DE5"/>
    <w:rsid w:val="004B7EA5"/>
    <w:rsid w:val="004C085A"/>
    <w:rsid w:val="004C459A"/>
    <w:rsid w:val="004C6F96"/>
    <w:rsid w:val="004C70EF"/>
    <w:rsid w:val="004D0169"/>
    <w:rsid w:val="004D0E89"/>
    <w:rsid w:val="004D7FE0"/>
    <w:rsid w:val="004E0B53"/>
    <w:rsid w:val="004E14FD"/>
    <w:rsid w:val="004E1CC3"/>
    <w:rsid w:val="004E1EA7"/>
    <w:rsid w:val="004E35E5"/>
    <w:rsid w:val="004E3D20"/>
    <w:rsid w:val="004E4527"/>
    <w:rsid w:val="004E4B5B"/>
    <w:rsid w:val="004E4C13"/>
    <w:rsid w:val="004E53AC"/>
    <w:rsid w:val="004E6197"/>
    <w:rsid w:val="004E7278"/>
    <w:rsid w:val="004E72D8"/>
    <w:rsid w:val="004E7EF5"/>
    <w:rsid w:val="004F0F46"/>
    <w:rsid w:val="004F111A"/>
    <w:rsid w:val="004F15D5"/>
    <w:rsid w:val="004F5719"/>
    <w:rsid w:val="004F5B21"/>
    <w:rsid w:val="004F5F8B"/>
    <w:rsid w:val="004F7180"/>
    <w:rsid w:val="004F7302"/>
    <w:rsid w:val="004F7ED2"/>
    <w:rsid w:val="00500154"/>
    <w:rsid w:val="00500542"/>
    <w:rsid w:val="005009CF"/>
    <w:rsid w:val="00500C67"/>
    <w:rsid w:val="0050186B"/>
    <w:rsid w:val="00502A8F"/>
    <w:rsid w:val="00504270"/>
    <w:rsid w:val="00505F1B"/>
    <w:rsid w:val="00507403"/>
    <w:rsid w:val="0050799C"/>
    <w:rsid w:val="00507B09"/>
    <w:rsid w:val="005100BB"/>
    <w:rsid w:val="00511661"/>
    <w:rsid w:val="00512718"/>
    <w:rsid w:val="00512D77"/>
    <w:rsid w:val="00513343"/>
    <w:rsid w:val="005142AA"/>
    <w:rsid w:val="00514888"/>
    <w:rsid w:val="0051604A"/>
    <w:rsid w:val="005173AE"/>
    <w:rsid w:val="00517BA2"/>
    <w:rsid w:val="005211AE"/>
    <w:rsid w:val="00522838"/>
    <w:rsid w:val="0052314C"/>
    <w:rsid w:val="00524E16"/>
    <w:rsid w:val="00525A36"/>
    <w:rsid w:val="00527C5C"/>
    <w:rsid w:val="00532049"/>
    <w:rsid w:val="00533B19"/>
    <w:rsid w:val="00533DC1"/>
    <w:rsid w:val="00533ED1"/>
    <w:rsid w:val="0053434C"/>
    <w:rsid w:val="00534850"/>
    <w:rsid w:val="00536ED1"/>
    <w:rsid w:val="00537354"/>
    <w:rsid w:val="00540102"/>
    <w:rsid w:val="00542288"/>
    <w:rsid w:val="0054241F"/>
    <w:rsid w:val="00544CD2"/>
    <w:rsid w:val="00546935"/>
    <w:rsid w:val="00546E08"/>
    <w:rsid w:val="00547664"/>
    <w:rsid w:val="00550B04"/>
    <w:rsid w:val="0055142D"/>
    <w:rsid w:val="00551B10"/>
    <w:rsid w:val="00551D4B"/>
    <w:rsid w:val="00555379"/>
    <w:rsid w:val="0055549D"/>
    <w:rsid w:val="00556806"/>
    <w:rsid w:val="005570F2"/>
    <w:rsid w:val="005576BE"/>
    <w:rsid w:val="00557E6F"/>
    <w:rsid w:val="005621FB"/>
    <w:rsid w:val="00563231"/>
    <w:rsid w:val="00564634"/>
    <w:rsid w:val="00564AEF"/>
    <w:rsid w:val="00564B92"/>
    <w:rsid w:val="00565165"/>
    <w:rsid w:val="00566205"/>
    <w:rsid w:val="00566CC9"/>
    <w:rsid w:val="005670E7"/>
    <w:rsid w:val="00567328"/>
    <w:rsid w:val="00567961"/>
    <w:rsid w:val="00567F1D"/>
    <w:rsid w:val="00570294"/>
    <w:rsid w:val="005703C6"/>
    <w:rsid w:val="005713DF"/>
    <w:rsid w:val="005730DF"/>
    <w:rsid w:val="00573153"/>
    <w:rsid w:val="00573A92"/>
    <w:rsid w:val="00574835"/>
    <w:rsid w:val="005750DD"/>
    <w:rsid w:val="00577C06"/>
    <w:rsid w:val="0058095C"/>
    <w:rsid w:val="0058118A"/>
    <w:rsid w:val="0058122D"/>
    <w:rsid w:val="0058171B"/>
    <w:rsid w:val="005825AB"/>
    <w:rsid w:val="0058321D"/>
    <w:rsid w:val="00583526"/>
    <w:rsid w:val="00583C85"/>
    <w:rsid w:val="005842C6"/>
    <w:rsid w:val="00584697"/>
    <w:rsid w:val="0058679F"/>
    <w:rsid w:val="00587950"/>
    <w:rsid w:val="00587C6C"/>
    <w:rsid w:val="00587EE4"/>
    <w:rsid w:val="0059007A"/>
    <w:rsid w:val="00591F96"/>
    <w:rsid w:val="00592870"/>
    <w:rsid w:val="00593333"/>
    <w:rsid w:val="00594315"/>
    <w:rsid w:val="00595E77"/>
    <w:rsid w:val="00596B25"/>
    <w:rsid w:val="00596E09"/>
    <w:rsid w:val="005977C9"/>
    <w:rsid w:val="005A0454"/>
    <w:rsid w:val="005A1F42"/>
    <w:rsid w:val="005A2D83"/>
    <w:rsid w:val="005A4A74"/>
    <w:rsid w:val="005A5716"/>
    <w:rsid w:val="005A5D02"/>
    <w:rsid w:val="005A621B"/>
    <w:rsid w:val="005A673B"/>
    <w:rsid w:val="005A72D0"/>
    <w:rsid w:val="005A78CC"/>
    <w:rsid w:val="005B03F1"/>
    <w:rsid w:val="005B139D"/>
    <w:rsid w:val="005B23E0"/>
    <w:rsid w:val="005B2871"/>
    <w:rsid w:val="005B3706"/>
    <w:rsid w:val="005B3C1A"/>
    <w:rsid w:val="005B4B93"/>
    <w:rsid w:val="005B5610"/>
    <w:rsid w:val="005B69FA"/>
    <w:rsid w:val="005B7A58"/>
    <w:rsid w:val="005B7C27"/>
    <w:rsid w:val="005C11EA"/>
    <w:rsid w:val="005C2B8B"/>
    <w:rsid w:val="005C3662"/>
    <w:rsid w:val="005C3FDE"/>
    <w:rsid w:val="005C4756"/>
    <w:rsid w:val="005C48DE"/>
    <w:rsid w:val="005C522A"/>
    <w:rsid w:val="005C5AAE"/>
    <w:rsid w:val="005C6CC0"/>
    <w:rsid w:val="005E0183"/>
    <w:rsid w:val="005E0BFD"/>
    <w:rsid w:val="005E12CC"/>
    <w:rsid w:val="005E162B"/>
    <w:rsid w:val="005E1720"/>
    <w:rsid w:val="005E37ED"/>
    <w:rsid w:val="005E3F63"/>
    <w:rsid w:val="005E4DE0"/>
    <w:rsid w:val="005E5DD1"/>
    <w:rsid w:val="005E61C3"/>
    <w:rsid w:val="005E6594"/>
    <w:rsid w:val="005F0484"/>
    <w:rsid w:val="005F0B0C"/>
    <w:rsid w:val="005F1C7D"/>
    <w:rsid w:val="005F2585"/>
    <w:rsid w:val="005F26AE"/>
    <w:rsid w:val="005F5812"/>
    <w:rsid w:val="005F5D63"/>
    <w:rsid w:val="005F64E3"/>
    <w:rsid w:val="005F66A8"/>
    <w:rsid w:val="005F6DE4"/>
    <w:rsid w:val="005F6E5B"/>
    <w:rsid w:val="005F7D21"/>
    <w:rsid w:val="005F7E00"/>
    <w:rsid w:val="0060056E"/>
    <w:rsid w:val="0060101F"/>
    <w:rsid w:val="006012FA"/>
    <w:rsid w:val="0060244F"/>
    <w:rsid w:val="0060379A"/>
    <w:rsid w:val="006063E1"/>
    <w:rsid w:val="0060642F"/>
    <w:rsid w:val="006066C0"/>
    <w:rsid w:val="006069D8"/>
    <w:rsid w:val="0060718A"/>
    <w:rsid w:val="00607448"/>
    <w:rsid w:val="0061292F"/>
    <w:rsid w:val="00612E61"/>
    <w:rsid w:val="00616915"/>
    <w:rsid w:val="006178BA"/>
    <w:rsid w:val="00617928"/>
    <w:rsid w:val="0062122C"/>
    <w:rsid w:val="00623AA0"/>
    <w:rsid w:val="00624127"/>
    <w:rsid w:val="006248EF"/>
    <w:rsid w:val="00625CC7"/>
    <w:rsid w:val="006262B6"/>
    <w:rsid w:val="00630BA8"/>
    <w:rsid w:val="00632152"/>
    <w:rsid w:val="00632544"/>
    <w:rsid w:val="00632A51"/>
    <w:rsid w:val="00635863"/>
    <w:rsid w:val="00635A2C"/>
    <w:rsid w:val="00635C81"/>
    <w:rsid w:val="0063741B"/>
    <w:rsid w:val="00640259"/>
    <w:rsid w:val="00640794"/>
    <w:rsid w:val="006409D7"/>
    <w:rsid w:val="00640EA0"/>
    <w:rsid w:val="00642567"/>
    <w:rsid w:val="006427EB"/>
    <w:rsid w:val="00643903"/>
    <w:rsid w:val="00643994"/>
    <w:rsid w:val="00643D9E"/>
    <w:rsid w:val="00643ED5"/>
    <w:rsid w:val="00644AC1"/>
    <w:rsid w:val="00645695"/>
    <w:rsid w:val="00650A1C"/>
    <w:rsid w:val="00653B1C"/>
    <w:rsid w:val="00655B70"/>
    <w:rsid w:val="006570A1"/>
    <w:rsid w:val="00657838"/>
    <w:rsid w:val="00657F0A"/>
    <w:rsid w:val="00662DC3"/>
    <w:rsid w:val="00664593"/>
    <w:rsid w:val="006658C3"/>
    <w:rsid w:val="0066709C"/>
    <w:rsid w:val="00667B34"/>
    <w:rsid w:val="00667E69"/>
    <w:rsid w:val="00670A06"/>
    <w:rsid w:val="00672EDE"/>
    <w:rsid w:val="00674F31"/>
    <w:rsid w:val="0067637C"/>
    <w:rsid w:val="0067654A"/>
    <w:rsid w:val="0067695F"/>
    <w:rsid w:val="006778CC"/>
    <w:rsid w:val="006811DA"/>
    <w:rsid w:val="00682008"/>
    <w:rsid w:val="00682FE8"/>
    <w:rsid w:val="00685AA5"/>
    <w:rsid w:val="00685BFE"/>
    <w:rsid w:val="006866BF"/>
    <w:rsid w:val="00690CD0"/>
    <w:rsid w:val="00691814"/>
    <w:rsid w:val="006929E0"/>
    <w:rsid w:val="006930AE"/>
    <w:rsid w:val="00693DAE"/>
    <w:rsid w:val="006952E8"/>
    <w:rsid w:val="00697C4A"/>
    <w:rsid w:val="006A1291"/>
    <w:rsid w:val="006A1B61"/>
    <w:rsid w:val="006A1B6B"/>
    <w:rsid w:val="006A2735"/>
    <w:rsid w:val="006A2EA2"/>
    <w:rsid w:val="006A322C"/>
    <w:rsid w:val="006A4139"/>
    <w:rsid w:val="006A75F0"/>
    <w:rsid w:val="006B12BB"/>
    <w:rsid w:val="006B4FBD"/>
    <w:rsid w:val="006B60AD"/>
    <w:rsid w:val="006C052C"/>
    <w:rsid w:val="006C076C"/>
    <w:rsid w:val="006C2284"/>
    <w:rsid w:val="006C3A99"/>
    <w:rsid w:val="006C640B"/>
    <w:rsid w:val="006C6FCC"/>
    <w:rsid w:val="006D08C5"/>
    <w:rsid w:val="006D1E75"/>
    <w:rsid w:val="006D236A"/>
    <w:rsid w:val="006D2664"/>
    <w:rsid w:val="006D35B1"/>
    <w:rsid w:val="006D3D49"/>
    <w:rsid w:val="006D4AF0"/>
    <w:rsid w:val="006D51DC"/>
    <w:rsid w:val="006D5E16"/>
    <w:rsid w:val="006D6416"/>
    <w:rsid w:val="006D6536"/>
    <w:rsid w:val="006D6BB1"/>
    <w:rsid w:val="006E0DA1"/>
    <w:rsid w:val="006E0F5A"/>
    <w:rsid w:val="006E1B66"/>
    <w:rsid w:val="006E2192"/>
    <w:rsid w:val="006E2DE7"/>
    <w:rsid w:val="006E3350"/>
    <w:rsid w:val="006E33CD"/>
    <w:rsid w:val="006E49A4"/>
    <w:rsid w:val="006E4AF7"/>
    <w:rsid w:val="006E6BBA"/>
    <w:rsid w:val="006F0481"/>
    <w:rsid w:val="006F060A"/>
    <w:rsid w:val="006F0D6E"/>
    <w:rsid w:val="006F1062"/>
    <w:rsid w:val="006F26F4"/>
    <w:rsid w:val="006F3909"/>
    <w:rsid w:val="006F41ED"/>
    <w:rsid w:val="006F5B01"/>
    <w:rsid w:val="006F6418"/>
    <w:rsid w:val="006F6FB1"/>
    <w:rsid w:val="006F7320"/>
    <w:rsid w:val="006F737E"/>
    <w:rsid w:val="006F74C4"/>
    <w:rsid w:val="00700C6F"/>
    <w:rsid w:val="00701230"/>
    <w:rsid w:val="00701F52"/>
    <w:rsid w:val="00704F6A"/>
    <w:rsid w:val="007056DD"/>
    <w:rsid w:val="0070630E"/>
    <w:rsid w:val="00706ED9"/>
    <w:rsid w:val="00706F29"/>
    <w:rsid w:val="00710465"/>
    <w:rsid w:val="00711B72"/>
    <w:rsid w:val="00712DA3"/>
    <w:rsid w:val="007157A5"/>
    <w:rsid w:val="00715A24"/>
    <w:rsid w:val="00715F76"/>
    <w:rsid w:val="00715FAD"/>
    <w:rsid w:val="0071606D"/>
    <w:rsid w:val="00717B00"/>
    <w:rsid w:val="00720AE0"/>
    <w:rsid w:val="00720BC3"/>
    <w:rsid w:val="00722738"/>
    <w:rsid w:val="00722A83"/>
    <w:rsid w:val="007246E0"/>
    <w:rsid w:val="007256D5"/>
    <w:rsid w:val="00725865"/>
    <w:rsid w:val="0072616E"/>
    <w:rsid w:val="00726609"/>
    <w:rsid w:val="00726792"/>
    <w:rsid w:val="00726963"/>
    <w:rsid w:val="0072735E"/>
    <w:rsid w:val="00730546"/>
    <w:rsid w:val="00731638"/>
    <w:rsid w:val="00734832"/>
    <w:rsid w:val="00734E74"/>
    <w:rsid w:val="007350D6"/>
    <w:rsid w:val="00735618"/>
    <w:rsid w:val="00736D67"/>
    <w:rsid w:val="00737603"/>
    <w:rsid w:val="007377F4"/>
    <w:rsid w:val="00737C1D"/>
    <w:rsid w:val="007400FA"/>
    <w:rsid w:val="00740954"/>
    <w:rsid w:val="00741B59"/>
    <w:rsid w:val="00741CB3"/>
    <w:rsid w:val="007425FB"/>
    <w:rsid w:val="00742778"/>
    <w:rsid w:val="007447DA"/>
    <w:rsid w:val="00744F77"/>
    <w:rsid w:val="007451D9"/>
    <w:rsid w:val="00745AAA"/>
    <w:rsid w:val="00746E39"/>
    <w:rsid w:val="0074733D"/>
    <w:rsid w:val="007473F9"/>
    <w:rsid w:val="007503A5"/>
    <w:rsid w:val="007504E6"/>
    <w:rsid w:val="00750A4E"/>
    <w:rsid w:val="00750CA9"/>
    <w:rsid w:val="00752032"/>
    <w:rsid w:val="0075284C"/>
    <w:rsid w:val="007529DA"/>
    <w:rsid w:val="0075319D"/>
    <w:rsid w:val="00753B24"/>
    <w:rsid w:val="00753D88"/>
    <w:rsid w:val="00754FAE"/>
    <w:rsid w:val="00757833"/>
    <w:rsid w:val="0076131F"/>
    <w:rsid w:val="00761428"/>
    <w:rsid w:val="00762C72"/>
    <w:rsid w:val="00762D63"/>
    <w:rsid w:val="007634FD"/>
    <w:rsid w:val="0076570D"/>
    <w:rsid w:val="00766A74"/>
    <w:rsid w:val="007670A7"/>
    <w:rsid w:val="007674E1"/>
    <w:rsid w:val="00771009"/>
    <w:rsid w:val="00771F86"/>
    <w:rsid w:val="00773A3B"/>
    <w:rsid w:val="00774E83"/>
    <w:rsid w:val="007754EB"/>
    <w:rsid w:val="00777EBA"/>
    <w:rsid w:val="00777F1E"/>
    <w:rsid w:val="007804C9"/>
    <w:rsid w:val="00780F14"/>
    <w:rsid w:val="007818C7"/>
    <w:rsid w:val="00781AC0"/>
    <w:rsid w:val="00784EE9"/>
    <w:rsid w:val="00784EF1"/>
    <w:rsid w:val="00785520"/>
    <w:rsid w:val="00785D1F"/>
    <w:rsid w:val="00786E4A"/>
    <w:rsid w:val="00787C6A"/>
    <w:rsid w:val="00787E8F"/>
    <w:rsid w:val="0079043D"/>
    <w:rsid w:val="007917B2"/>
    <w:rsid w:val="0079382C"/>
    <w:rsid w:val="00794C8B"/>
    <w:rsid w:val="00796673"/>
    <w:rsid w:val="007966FF"/>
    <w:rsid w:val="007968CC"/>
    <w:rsid w:val="007A024D"/>
    <w:rsid w:val="007A3124"/>
    <w:rsid w:val="007A34E7"/>
    <w:rsid w:val="007A4453"/>
    <w:rsid w:val="007A4846"/>
    <w:rsid w:val="007A4ED8"/>
    <w:rsid w:val="007A4FED"/>
    <w:rsid w:val="007A509C"/>
    <w:rsid w:val="007A50E9"/>
    <w:rsid w:val="007A533C"/>
    <w:rsid w:val="007A61E7"/>
    <w:rsid w:val="007A63BE"/>
    <w:rsid w:val="007A673C"/>
    <w:rsid w:val="007A7DC0"/>
    <w:rsid w:val="007B1F1B"/>
    <w:rsid w:val="007B24D4"/>
    <w:rsid w:val="007B5F42"/>
    <w:rsid w:val="007B6AC2"/>
    <w:rsid w:val="007B6CB2"/>
    <w:rsid w:val="007B72B8"/>
    <w:rsid w:val="007B75A3"/>
    <w:rsid w:val="007B76EA"/>
    <w:rsid w:val="007C04B3"/>
    <w:rsid w:val="007C060F"/>
    <w:rsid w:val="007C27A7"/>
    <w:rsid w:val="007C309E"/>
    <w:rsid w:val="007C3BED"/>
    <w:rsid w:val="007C5865"/>
    <w:rsid w:val="007C5D95"/>
    <w:rsid w:val="007C63C5"/>
    <w:rsid w:val="007C7998"/>
    <w:rsid w:val="007D0908"/>
    <w:rsid w:val="007D4B3F"/>
    <w:rsid w:val="007D5CD9"/>
    <w:rsid w:val="007D5EEC"/>
    <w:rsid w:val="007D7133"/>
    <w:rsid w:val="007D745E"/>
    <w:rsid w:val="007E0583"/>
    <w:rsid w:val="007E0977"/>
    <w:rsid w:val="007E0AA9"/>
    <w:rsid w:val="007E123F"/>
    <w:rsid w:val="007E369C"/>
    <w:rsid w:val="007E4B7A"/>
    <w:rsid w:val="007E559E"/>
    <w:rsid w:val="007E597B"/>
    <w:rsid w:val="007E6178"/>
    <w:rsid w:val="007E670B"/>
    <w:rsid w:val="007E6B93"/>
    <w:rsid w:val="007E6B9D"/>
    <w:rsid w:val="007E6D6B"/>
    <w:rsid w:val="007E6FE9"/>
    <w:rsid w:val="007E72AB"/>
    <w:rsid w:val="007E7D0D"/>
    <w:rsid w:val="007F0525"/>
    <w:rsid w:val="007F0B11"/>
    <w:rsid w:val="008003C3"/>
    <w:rsid w:val="00800707"/>
    <w:rsid w:val="00800A30"/>
    <w:rsid w:val="00800AFB"/>
    <w:rsid w:val="00800F2D"/>
    <w:rsid w:val="008019C7"/>
    <w:rsid w:val="00801D86"/>
    <w:rsid w:val="008034DA"/>
    <w:rsid w:val="00804106"/>
    <w:rsid w:val="008041DB"/>
    <w:rsid w:val="008111FB"/>
    <w:rsid w:val="00813CF9"/>
    <w:rsid w:val="00813EDF"/>
    <w:rsid w:val="0081428F"/>
    <w:rsid w:val="008158E8"/>
    <w:rsid w:val="0081660C"/>
    <w:rsid w:val="0081670D"/>
    <w:rsid w:val="00816DC4"/>
    <w:rsid w:val="00820715"/>
    <w:rsid w:val="0082085A"/>
    <w:rsid w:val="0082129E"/>
    <w:rsid w:val="00821DC9"/>
    <w:rsid w:val="008255E9"/>
    <w:rsid w:val="00827231"/>
    <w:rsid w:val="008277AC"/>
    <w:rsid w:val="00827FC9"/>
    <w:rsid w:val="008312F9"/>
    <w:rsid w:val="00831A80"/>
    <w:rsid w:val="008325E6"/>
    <w:rsid w:val="008326E6"/>
    <w:rsid w:val="008329E9"/>
    <w:rsid w:val="008330C0"/>
    <w:rsid w:val="008339F6"/>
    <w:rsid w:val="00835928"/>
    <w:rsid w:val="00836A3E"/>
    <w:rsid w:val="00836ECB"/>
    <w:rsid w:val="00837258"/>
    <w:rsid w:val="00841AE1"/>
    <w:rsid w:val="0084230E"/>
    <w:rsid w:val="00844D27"/>
    <w:rsid w:val="008464FB"/>
    <w:rsid w:val="0084693D"/>
    <w:rsid w:val="00847DAC"/>
    <w:rsid w:val="008508BE"/>
    <w:rsid w:val="008522C9"/>
    <w:rsid w:val="00852B76"/>
    <w:rsid w:val="0085311B"/>
    <w:rsid w:val="008537C2"/>
    <w:rsid w:val="00853953"/>
    <w:rsid w:val="008541DA"/>
    <w:rsid w:val="00854216"/>
    <w:rsid w:val="00854945"/>
    <w:rsid w:val="008556E7"/>
    <w:rsid w:val="00855D25"/>
    <w:rsid w:val="00856087"/>
    <w:rsid w:val="00857609"/>
    <w:rsid w:val="00857673"/>
    <w:rsid w:val="008607B6"/>
    <w:rsid w:val="00862052"/>
    <w:rsid w:val="00862406"/>
    <w:rsid w:val="00862D4D"/>
    <w:rsid w:val="00863423"/>
    <w:rsid w:val="008658EC"/>
    <w:rsid w:val="00866568"/>
    <w:rsid w:val="00867866"/>
    <w:rsid w:val="00867E4E"/>
    <w:rsid w:val="00870593"/>
    <w:rsid w:val="008707D6"/>
    <w:rsid w:val="008719C6"/>
    <w:rsid w:val="00872408"/>
    <w:rsid w:val="00872BEC"/>
    <w:rsid w:val="00873EA1"/>
    <w:rsid w:val="008740AB"/>
    <w:rsid w:val="0087555F"/>
    <w:rsid w:val="00876B22"/>
    <w:rsid w:val="008774BC"/>
    <w:rsid w:val="00877708"/>
    <w:rsid w:val="00880674"/>
    <w:rsid w:val="008820DB"/>
    <w:rsid w:val="008824BF"/>
    <w:rsid w:val="00883A73"/>
    <w:rsid w:val="00883B8B"/>
    <w:rsid w:val="00883DBF"/>
    <w:rsid w:val="00885968"/>
    <w:rsid w:val="00886C55"/>
    <w:rsid w:val="008873B0"/>
    <w:rsid w:val="00887DA3"/>
    <w:rsid w:val="0089083F"/>
    <w:rsid w:val="0089114D"/>
    <w:rsid w:val="00891E7C"/>
    <w:rsid w:val="00892DD4"/>
    <w:rsid w:val="00893E4A"/>
    <w:rsid w:val="00894F78"/>
    <w:rsid w:val="0089569E"/>
    <w:rsid w:val="0089644D"/>
    <w:rsid w:val="0089659E"/>
    <w:rsid w:val="00896744"/>
    <w:rsid w:val="00897A0C"/>
    <w:rsid w:val="00897A4E"/>
    <w:rsid w:val="00897DD2"/>
    <w:rsid w:val="008A07F8"/>
    <w:rsid w:val="008A13E7"/>
    <w:rsid w:val="008A58F4"/>
    <w:rsid w:val="008A5B56"/>
    <w:rsid w:val="008A5CDF"/>
    <w:rsid w:val="008A6451"/>
    <w:rsid w:val="008A6530"/>
    <w:rsid w:val="008A72A3"/>
    <w:rsid w:val="008A7A29"/>
    <w:rsid w:val="008B044F"/>
    <w:rsid w:val="008B19D2"/>
    <w:rsid w:val="008B2589"/>
    <w:rsid w:val="008B378A"/>
    <w:rsid w:val="008B4067"/>
    <w:rsid w:val="008B4F40"/>
    <w:rsid w:val="008B5A05"/>
    <w:rsid w:val="008B6568"/>
    <w:rsid w:val="008B77BD"/>
    <w:rsid w:val="008B7F15"/>
    <w:rsid w:val="008C03B4"/>
    <w:rsid w:val="008C0C70"/>
    <w:rsid w:val="008C2A84"/>
    <w:rsid w:val="008C2E4B"/>
    <w:rsid w:val="008C4390"/>
    <w:rsid w:val="008C4B34"/>
    <w:rsid w:val="008C4C45"/>
    <w:rsid w:val="008C5A42"/>
    <w:rsid w:val="008C5CEA"/>
    <w:rsid w:val="008C7FE1"/>
    <w:rsid w:val="008D1568"/>
    <w:rsid w:val="008D1A7F"/>
    <w:rsid w:val="008D1F24"/>
    <w:rsid w:val="008D2C29"/>
    <w:rsid w:val="008D3673"/>
    <w:rsid w:val="008D60A6"/>
    <w:rsid w:val="008D642D"/>
    <w:rsid w:val="008D7EDB"/>
    <w:rsid w:val="008E122C"/>
    <w:rsid w:val="008E16EB"/>
    <w:rsid w:val="008E1911"/>
    <w:rsid w:val="008E1F76"/>
    <w:rsid w:val="008E24AE"/>
    <w:rsid w:val="008E3279"/>
    <w:rsid w:val="008E360B"/>
    <w:rsid w:val="008E3CC4"/>
    <w:rsid w:val="008E4063"/>
    <w:rsid w:val="008E4FD3"/>
    <w:rsid w:val="008E52ED"/>
    <w:rsid w:val="008E5301"/>
    <w:rsid w:val="008E537F"/>
    <w:rsid w:val="008E55AF"/>
    <w:rsid w:val="008E68E7"/>
    <w:rsid w:val="008E767A"/>
    <w:rsid w:val="008E78F4"/>
    <w:rsid w:val="008F0C17"/>
    <w:rsid w:val="008F12A3"/>
    <w:rsid w:val="008F1613"/>
    <w:rsid w:val="008F20CF"/>
    <w:rsid w:val="008F25C8"/>
    <w:rsid w:val="008F3A45"/>
    <w:rsid w:val="008F3DB0"/>
    <w:rsid w:val="008F5D2E"/>
    <w:rsid w:val="008F76BC"/>
    <w:rsid w:val="00901BD0"/>
    <w:rsid w:val="009031B9"/>
    <w:rsid w:val="00903CA0"/>
    <w:rsid w:val="00904035"/>
    <w:rsid w:val="00907A62"/>
    <w:rsid w:val="00910120"/>
    <w:rsid w:val="00910697"/>
    <w:rsid w:val="00911B6B"/>
    <w:rsid w:val="00914E0C"/>
    <w:rsid w:val="00915E29"/>
    <w:rsid w:val="00916536"/>
    <w:rsid w:val="00920CB6"/>
    <w:rsid w:val="009210CC"/>
    <w:rsid w:val="00925AD3"/>
    <w:rsid w:val="0092733B"/>
    <w:rsid w:val="0093079E"/>
    <w:rsid w:val="009309B2"/>
    <w:rsid w:val="00930D0B"/>
    <w:rsid w:val="00932152"/>
    <w:rsid w:val="0093280E"/>
    <w:rsid w:val="009335D7"/>
    <w:rsid w:val="0093584C"/>
    <w:rsid w:val="00940098"/>
    <w:rsid w:val="00940A18"/>
    <w:rsid w:val="00940FCC"/>
    <w:rsid w:val="0094152F"/>
    <w:rsid w:val="009429F3"/>
    <w:rsid w:val="00942FE7"/>
    <w:rsid w:val="00943D30"/>
    <w:rsid w:val="0094615D"/>
    <w:rsid w:val="009466E1"/>
    <w:rsid w:val="00946831"/>
    <w:rsid w:val="00950777"/>
    <w:rsid w:val="00950BF5"/>
    <w:rsid w:val="00950FED"/>
    <w:rsid w:val="00951292"/>
    <w:rsid w:val="00952721"/>
    <w:rsid w:val="00953755"/>
    <w:rsid w:val="00954414"/>
    <w:rsid w:val="009544E4"/>
    <w:rsid w:val="00957D18"/>
    <w:rsid w:val="00957EF9"/>
    <w:rsid w:val="00960A87"/>
    <w:rsid w:val="00960A9A"/>
    <w:rsid w:val="00960F0E"/>
    <w:rsid w:val="009615A7"/>
    <w:rsid w:val="009624B7"/>
    <w:rsid w:val="00962A86"/>
    <w:rsid w:val="00962C73"/>
    <w:rsid w:val="00965DC6"/>
    <w:rsid w:val="00970F65"/>
    <w:rsid w:val="009715AD"/>
    <w:rsid w:val="00971BA5"/>
    <w:rsid w:val="009721C8"/>
    <w:rsid w:val="00972641"/>
    <w:rsid w:val="00972998"/>
    <w:rsid w:val="00972FD2"/>
    <w:rsid w:val="00973AE0"/>
    <w:rsid w:val="009762A0"/>
    <w:rsid w:val="00977C1E"/>
    <w:rsid w:val="0098166C"/>
    <w:rsid w:val="0098215A"/>
    <w:rsid w:val="00982DEA"/>
    <w:rsid w:val="00982E5D"/>
    <w:rsid w:val="009836A0"/>
    <w:rsid w:val="00983B84"/>
    <w:rsid w:val="00984E1E"/>
    <w:rsid w:val="0098538F"/>
    <w:rsid w:val="0098584F"/>
    <w:rsid w:val="009865FC"/>
    <w:rsid w:val="00986946"/>
    <w:rsid w:val="009869A5"/>
    <w:rsid w:val="00987DFA"/>
    <w:rsid w:val="009909A6"/>
    <w:rsid w:val="009933C2"/>
    <w:rsid w:val="009934BE"/>
    <w:rsid w:val="00994498"/>
    <w:rsid w:val="00995948"/>
    <w:rsid w:val="00995972"/>
    <w:rsid w:val="00997645"/>
    <w:rsid w:val="009A0A0C"/>
    <w:rsid w:val="009A0E25"/>
    <w:rsid w:val="009A214C"/>
    <w:rsid w:val="009A34EB"/>
    <w:rsid w:val="009A4332"/>
    <w:rsid w:val="009A60A9"/>
    <w:rsid w:val="009B4012"/>
    <w:rsid w:val="009B402B"/>
    <w:rsid w:val="009B5047"/>
    <w:rsid w:val="009B597A"/>
    <w:rsid w:val="009B5D67"/>
    <w:rsid w:val="009C285A"/>
    <w:rsid w:val="009C2B9E"/>
    <w:rsid w:val="009C31E3"/>
    <w:rsid w:val="009C4447"/>
    <w:rsid w:val="009C4D37"/>
    <w:rsid w:val="009C4FE8"/>
    <w:rsid w:val="009C7023"/>
    <w:rsid w:val="009C73A1"/>
    <w:rsid w:val="009D029D"/>
    <w:rsid w:val="009D10C1"/>
    <w:rsid w:val="009D125D"/>
    <w:rsid w:val="009D1AC3"/>
    <w:rsid w:val="009D255F"/>
    <w:rsid w:val="009D2A8E"/>
    <w:rsid w:val="009D2B99"/>
    <w:rsid w:val="009D411F"/>
    <w:rsid w:val="009D688F"/>
    <w:rsid w:val="009D68FB"/>
    <w:rsid w:val="009D6D03"/>
    <w:rsid w:val="009D75E6"/>
    <w:rsid w:val="009E01FE"/>
    <w:rsid w:val="009E053E"/>
    <w:rsid w:val="009E0568"/>
    <w:rsid w:val="009E073B"/>
    <w:rsid w:val="009E1119"/>
    <w:rsid w:val="009E1A6F"/>
    <w:rsid w:val="009E1FC8"/>
    <w:rsid w:val="009E2E43"/>
    <w:rsid w:val="009E4683"/>
    <w:rsid w:val="009E4B8F"/>
    <w:rsid w:val="009E4BFC"/>
    <w:rsid w:val="009E64F4"/>
    <w:rsid w:val="009E6804"/>
    <w:rsid w:val="009E6EA4"/>
    <w:rsid w:val="009E78B4"/>
    <w:rsid w:val="009E7AAE"/>
    <w:rsid w:val="009F1867"/>
    <w:rsid w:val="009F1B8A"/>
    <w:rsid w:val="009F2394"/>
    <w:rsid w:val="009F2667"/>
    <w:rsid w:val="009F52CF"/>
    <w:rsid w:val="009F5DA4"/>
    <w:rsid w:val="009F6039"/>
    <w:rsid w:val="009F6349"/>
    <w:rsid w:val="009F75DE"/>
    <w:rsid w:val="00A00A1E"/>
    <w:rsid w:val="00A00C87"/>
    <w:rsid w:val="00A04811"/>
    <w:rsid w:val="00A06E5D"/>
    <w:rsid w:val="00A10612"/>
    <w:rsid w:val="00A10CDD"/>
    <w:rsid w:val="00A12ED8"/>
    <w:rsid w:val="00A132BF"/>
    <w:rsid w:val="00A145C6"/>
    <w:rsid w:val="00A1482A"/>
    <w:rsid w:val="00A1701C"/>
    <w:rsid w:val="00A20E55"/>
    <w:rsid w:val="00A21597"/>
    <w:rsid w:val="00A21943"/>
    <w:rsid w:val="00A21D58"/>
    <w:rsid w:val="00A22647"/>
    <w:rsid w:val="00A22933"/>
    <w:rsid w:val="00A237F1"/>
    <w:rsid w:val="00A23851"/>
    <w:rsid w:val="00A23BD3"/>
    <w:rsid w:val="00A248E3"/>
    <w:rsid w:val="00A25532"/>
    <w:rsid w:val="00A261F7"/>
    <w:rsid w:val="00A26ACD"/>
    <w:rsid w:val="00A274E1"/>
    <w:rsid w:val="00A27B11"/>
    <w:rsid w:val="00A27C90"/>
    <w:rsid w:val="00A338A2"/>
    <w:rsid w:val="00A33C21"/>
    <w:rsid w:val="00A34DD0"/>
    <w:rsid w:val="00A35CC0"/>
    <w:rsid w:val="00A35CD1"/>
    <w:rsid w:val="00A3632E"/>
    <w:rsid w:val="00A37097"/>
    <w:rsid w:val="00A37C2A"/>
    <w:rsid w:val="00A400B0"/>
    <w:rsid w:val="00A4153F"/>
    <w:rsid w:val="00A41A57"/>
    <w:rsid w:val="00A43770"/>
    <w:rsid w:val="00A44D10"/>
    <w:rsid w:val="00A45376"/>
    <w:rsid w:val="00A4687A"/>
    <w:rsid w:val="00A5097D"/>
    <w:rsid w:val="00A51D61"/>
    <w:rsid w:val="00A523D6"/>
    <w:rsid w:val="00A530B0"/>
    <w:rsid w:val="00A546ED"/>
    <w:rsid w:val="00A5487C"/>
    <w:rsid w:val="00A61420"/>
    <w:rsid w:val="00A614C5"/>
    <w:rsid w:val="00A63E04"/>
    <w:rsid w:val="00A655CF"/>
    <w:rsid w:val="00A66B18"/>
    <w:rsid w:val="00A66C73"/>
    <w:rsid w:val="00A674F5"/>
    <w:rsid w:val="00A67A47"/>
    <w:rsid w:val="00A67F48"/>
    <w:rsid w:val="00A714DC"/>
    <w:rsid w:val="00A76C1A"/>
    <w:rsid w:val="00A76E61"/>
    <w:rsid w:val="00A80741"/>
    <w:rsid w:val="00A814B0"/>
    <w:rsid w:val="00A81BBA"/>
    <w:rsid w:val="00A823FF"/>
    <w:rsid w:val="00A82AC5"/>
    <w:rsid w:val="00A83ECB"/>
    <w:rsid w:val="00A87161"/>
    <w:rsid w:val="00A87F76"/>
    <w:rsid w:val="00A90741"/>
    <w:rsid w:val="00A9092A"/>
    <w:rsid w:val="00A93F0F"/>
    <w:rsid w:val="00A93FD1"/>
    <w:rsid w:val="00A94B13"/>
    <w:rsid w:val="00A94CD9"/>
    <w:rsid w:val="00A959BE"/>
    <w:rsid w:val="00A95C5B"/>
    <w:rsid w:val="00A960DB"/>
    <w:rsid w:val="00AA03A2"/>
    <w:rsid w:val="00AA0419"/>
    <w:rsid w:val="00AA0AC5"/>
    <w:rsid w:val="00AA1530"/>
    <w:rsid w:val="00AA21E8"/>
    <w:rsid w:val="00AA2951"/>
    <w:rsid w:val="00AA298B"/>
    <w:rsid w:val="00AA308E"/>
    <w:rsid w:val="00AA3626"/>
    <w:rsid w:val="00AA594F"/>
    <w:rsid w:val="00AA7D8C"/>
    <w:rsid w:val="00AB091F"/>
    <w:rsid w:val="00AB0F68"/>
    <w:rsid w:val="00AB11F5"/>
    <w:rsid w:val="00AB391D"/>
    <w:rsid w:val="00AB406D"/>
    <w:rsid w:val="00AB4E5A"/>
    <w:rsid w:val="00AB6284"/>
    <w:rsid w:val="00AB6FD9"/>
    <w:rsid w:val="00AC1358"/>
    <w:rsid w:val="00AC217B"/>
    <w:rsid w:val="00AC2432"/>
    <w:rsid w:val="00AC3374"/>
    <w:rsid w:val="00AC3559"/>
    <w:rsid w:val="00AC45C6"/>
    <w:rsid w:val="00AC5B12"/>
    <w:rsid w:val="00AD00FA"/>
    <w:rsid w:val="00AD0441"/>
    <w:rsid w:val="00AD13D1"/>
    <w:rsid w:val="00AD1606"/>
    <w:rsid w:val="00AD1F00"/>
    <w:rsid w:val="00AD2611"/>
    <w:rsid w:val="00AD26F9"/>
    <w:rsid w:val="00AD6C95"/>
    <w:rsid w:val="00AD72B8"/>
    <w:rsid w:val="00AE0CF6"/>
    <w:rsid w:val="00AE1CEE"/>
    <w:rsid w:val="00AE2799"/>
    <w:rsid w:val="00AE46E0"/>
    <w:rsid w:val="00AE4701"/>
    <w:rsid w:val="00AE56F0"/>
    <w:rsid w:val="00AE59C1"/>
    <w:rsid w:val="00AE5F84"/>
    <w:rsid w:val="00AE7DF1"/>
    <w:rsid w:val="00AF0672"/>
    <w:rsid w:val="00AF112D"/>
    <w:rsid w:val="00AF3EF6"/>
    <w:rsid w:val="00AF45DD"/>
    <w:rsid w:val="00AF4B9F"/>
    <w:rsid w:val="00AF7710"/>
    <w:rsid w:val="00B0085C"/>
    <w:rsid w:val="00B01D5F"/>
    <w:rsid w:val="00B02442"/>
    <w:rsid w:val="00B02875"/>
    <w:rsid w:val="00B038BC"/>
    <w:rsid w:val="00B03936"/>
    <w:rsid w:val="00B041F8"/>
    <w:rsid w:val="00B057A4"/>
    <w:rsid w:val="00B06AF2"/>
    <w:rsid w:val="00B105E2"/>
    <w:rsid w:val="00B10928"/>
    <w:rsid w:val="00B1102F"/>
    <w:rsid w:val="00B117EE"/>
    <w:rsid w:val="00B134B7"/>
    <w:rsid w:val="00B13889"/>
    <w:rsid w:val="00B13CA9"/>
    <w:rsid w:val="00B143C8"/>
    <w:rsid w:val="00B152C0"/>
    <w:rsid w:val="00B171C2"/>
    <w:rsid w:val="00B176DE"/>
    <w:rsid w:val="00B17DE2"/>
    <w:rsid w:val="00B2037D"/>
    <w:rsid w:val="00B22741"/>
    <w:rsid w:val="00B22782"/>
    <w:rsid w:val="00B22F77"/>
    <w:rsid w:val="00B23F5E"/>
    <w:rsid w:val="00B240C3"/>
    <w:rsid w:val="00B252A5"/>
    <w:rsid w:val="00B3179C"/>
    <w:rsid w:val="00B319BB"/>
    <w:rsid w:val="00B33D14"/>
    <w:rsid w:val="00B340DF"/>
    <w:rsid w:val="00B361A8"/>
    <w:rsid w:val="00B363DE"/>
    <w:rsid w:val="00B37D65"/>
    <w:rsid w:val="00B406C8"/>
    <w:rsid w:val="00B42F02"/>
    <w:rsid w:val="00B462B2"/>
    <w:rsid w:val="00B50B04"/>
    <w:rsid w:val="00B50CA8"/>
    <w:rsid w:val="00B51C96"/>
    <w:rsid w:val="00B5246A"/>
    <w:rsid w:val="00B54C38"/>
    <w:rsid w:val="00B54E57"/>
    <w:rsid w:val="00B5590E"/>
    <w:rsid w:val="00B5627C"/>
    <w:rsid w:val="00B566EA"/>
    <w:rsid w:val="00B60A54"/>
    <w:rsid w:val="00B623BF"/>
    <w:rsid w:val="00B624DF"/>
    <w:rsid w:val="00B645C1"/>
    <w:rsid w:val="00B65EB3"/>
    <w:rsid w:val="00B67D61"/>
    <w:rsid w:val="00B72126"/>
    <w:rsid w:val="00B73A1A"/>
    <w:rsid w:val="00B75AF0"/>
    <w:rsid w:val="00B7691D"/>
    <w:rsid w:val="00B76F7F"/>
    <w:rsid w:val="00B80DD0"/>
    <w:rsid w:val="00B81294"/>
    <w:rsid w:val="00B81A11"/>
    <w:rsid w:val="00B81E83"/>
    <w:rsid w:val="00B81F34"/>
    <w:rsid w:val="00B827C7"/>
    <w:rsid w:val="00B829B0"/>
    <w:rsid w:val="00B82D27"/>
    <w:rsid w:val="00B82FF3"/>
    <w:rsid w:val="00B83E45"/>
    <w:rsid w:val="00B91541"/>
    <w:rsid w:val="00B92B29"/>
    <w:rsid w:val="00B92E6A"/>
    <w:rsid w:val="00B93700"/>
    <w:rsid w:val="00B946F0"/>
    <w:rsid w:val="00B96228"/>
    <w:rsid w:val="00BA160E"/>
    <w:rsid w:val="00BA1CF6"/>
    <w:rsid w:val="00BA2099"/>
    <w:rsid w:val="00BA2926"/>
    <w:rsid w:val="00BA315C"/>
    <w:rsid w:val="00BA5976"/>
    <w:rsid w:val="00BA792C"/>
    <w:rsid w:val="00BB0ABC"/>
    <w:rsid w:val="00BB0DBF"/>
    <w:rsid w:val="00BB11AF"/>
    <w:rsid w:val="00BB20C0"/>
    <w:rsid w:val="00BB2EDC"/>
    <w:rsid w:val="00BB668D"/>
    <w:rsid w:val="00BB6861"/>
    <w:rsid w:val="00BB6A5D"/>
    <w:rsid w:val="00BB73EE"/>
    <w:rsid w:val="00BC12E9"/>
    <w:rsid w:val="00BC1CAF"/>
    <w:rsid w:val="00BC2A6E"/>
    <w:rsid w:val="00BC310F"/>
    <w:rsid w:val="00BC3876"/>
    <w:rsid w:val="00BC3A0E"/>
    <w:rsid w:val="00BC3E8D"/>
    <w:rsid w:val="00BC4EF6"/>
    <w:rsid w:val="00BC5476"/>
    <w:rsid w:val="00BC5B0F"/>
    <w:rsid w:val="00BC5BCF"/>
    <w:rsid w:val="00BC65A1"/>
    <w:rsid w:val="00BD2CB8"/>
    <w:rsid w:val="00BD45A4"/>
    <w:rsid w:val="00BD47F7"/>
    <w:rsid w:val="00BD6195"/>
    <w:rsid w:val="00BD7A1E"/>
    <w:rsid w:val="00BE06FB"/>
    <w:rsid w:val="00BE1066"/>
    <w:rsid w:val="00BE160A"/>
    <w:rsid w:val="00BE18EF"/>
    <w:rsid w:val="00BE2F6F"/>
    <w:rsid w:val="00BE43CF"/>
    <w:rsid w:val="00BE4954"/>
    <w:rsid w:val="00BE5F39"/>
    <w:rsid w:val="00BE72CF"/>
    <w:rsid w:val="00BE746E"/>
    <w:rsid w:val="00BF079E"/>
    <w:rsid w:val="00BF20AE"/>
    <w:rsid w:val="00BF2AAA"/>
    <w:rsid w:val="00BF35BE"/>
    <w:rsid w:val="00BF3CAC"/>
    <w:rsid w:val="00BF6B6E"/>
    <w:rsid w:val="00BF7EDE"/>
    <w:rsid w:val="00C00CB5"/>
    <w:rsid w:val="00C0156B"/>
    <w:rsid w:val="00C017B8"/>
    <w:rsid w:val="00C02137"/>
    <w:rsid w:val="00C0617A"/>
    <w:rsid w:val="00C0663E"/>
    <w:rsid w:val="00C07B21"/>
    <w:rsid w:val="00C10E3F"/>
    <w:rsid w:val="00C12DEA"/>
    <w:rsid w:val="00C13101"/>
    <w:rsid w:val="00C13299"/>
    <w:rsid w:val="00C151B5"/>
    <w:rsid w:val="00C1523F"/>
    <w:rsid w:val="00C170F8"/>
    <w:rsid w:val="00C17D35"/>
    <w:rsid w:val="00C2018B"/>
    <w:rsid w:val="00C21C60"/>
    <w:rsid w:val="00C26476"/>
    <w:rsid w:val="00C26D1D"/>
    <w:rsid w:val="00C2701C"/>
    <w:rsid w:val="00C34813"/>
    <w:rsid w:val="00C40AFF"/>
    <w:rsid w:val="00C4271E"/>
    <w:rsid w:val="00C42CF2"/>
    <w:rsid w:val="00C43346"/>
    <w:rsid w:val="00C46223"/>
    <w:rsid w:val="00C47435"/>
    <w:rsid w:val="00C47C01"/>
    <w:rsid w:val="00C47F5E"/>
    <w:rsid w:val="00C502F3"/>
    <w:rsid w:val="00C50E95"/>
    <w:rsid w:val="00C51043"/>
    <w:rsid w:val="00C51732"/>
    <w:rsid w:val="00C52430"/>
    <w:rsid w:val="00C5365C"/>
    <w:rsid w:val="00C54AAE"/>
    <w:rsid w:val="00C55B06"/>
    <w:rsid w:val="00C55EC4"/>
    <w:rsid w:val="00C561CC"/>
    <w:rsid w:val="00C56BBF"/>
    <w:rsid w:val="00C56CCD"/>
    <w:rsid w:val="00C57C96"/>
    <w:rsid w:val="00C57ED9"/>
    <w:rsid w:val="00C57F0F"/>
    <w:rsid w:val="00C61142"/>
    <w:rsid w:val="00C61A82"/>
    <w:rsid w:val="00C6404C"/>
    <w:rsid w:val="00C64777"/>
    <w:rsid w:val="00C64C39"/>
    <w:rsid w:val="00C65DC1"/>
    <w:rsid w:val="00C662BE"/>
    <w:rsid w:val="00C706DA"/>
    <w:rsid w:val="00C709CF"/>
    <w:rsid w:val="00C70AC2"/>
    <w:rsid w:val="00C716B6"/>
    <w:rsid w:val="00C722FF"/>
    <w:rsid w:val="00C72E38"/>
    <w:rsid w:val="00C73F6D"/>
    <w:rsid w:val="00C743F4"/>
    <w:rsid w:val="00C74B9D"/>
    <w:rsid w:val="00C75548"/>
    <w:rsid w:val="00C758DD"/>
    <w:rsid w:val="00C7649B"/>
    <w:rsid w:val="00C764E2"/>
    <w:rsid w:val="00C7699F"/>
    <w:rsid w:val="00C77241"/>
    <w:rsid w:val="00C77C11"/>
    <w:rsid w:val="00C8114F"/>
    <w:rsid w:val="00C8127C"/>
    <w:rsid w:val="00C819E1"/>
    <w:rsid w:val="00C81CC4"/>
    <w:rsid w:val="00C820AE"/>
    <w:rsid w:val="00C822F8"/>
    <w:rsid w:val="00C82BC6"/>
    <w:rsid w:val="00C83513"/>
    <w:rsid w:val="00C861CB"/>
    <w:rsid w:val="00C877CE"/>
    <w:rsid w:val="00C93320"/>
    <w:rsid w:val="00C934A8"/>
    <w:rsid w:val="00C93765"/>
    <w:rsid w:val="00C96869"/>
    <w:rsid w:val="00CA052D"/>
    <w:rsid w:val="00CA0B32"/>
    <w:rsid w:val="00CA3103"/>
    <w:rsid w:val="00CA3788"/>
    <w:rsid w:val="00CA38D4"/>
    <w:rsid w:val="00CA6AAF"/>
    <w:rsid w:val="00CA6BCA"/>
    <w:rsid w:val="00CA6ECD"/>
    <w:rsid w:val="00CA6F75"/>
    <w:rsid w:val="00CB0B97"/>
    <w:rsid w:val="00CB1ACB"/>
    <w:rsid w:val="00CB1FE2"/>
    <w:rsid w:val="00CB20D0"/>
    <w:rsid w:val="00CB3435"/>
    <w:rsid w:val="00CB47F6"/>
    <w:rsid w:val="00CB49DD"/>
    <w:rsid w:val="00CB4F23"/>
    <w:rsid w:val="00CB6FD9"/>
    <w:rsid w:val="00CB7653"/>
    <w:rsid w:val="00CC0771"/>
    <w:rsid w:val="00CC17A9"/>
    <w:rsid w:val="00CC2242"/>
    <w:rsid w:val="00CC31B7"/>
    <w:rsid w:val="00CC3CCA"/>
    <w:rsid w:val="00CC5433"/>
    <w:rsid w:val="00CD07EA"/>
    <w:rsid w:val="00CD08AA"/>
    <w:rsid w:val="00CD0C1C"/>
    <w:rsid w:val="00CD1374"/>
    <w:rsid w:val="00CD4119"/>
    <w:rsid w:val="00CD42C7"/>
    <w:rsid w:val="00CD4F13"/>
    <w:rsid w:val="00CD6298"/>
    <w:rsid w:val="00CE004B"/>
    <w:rsid w:val="00CE1A58"/>
    <w:rsid w:val="00CE1CBD"/>
    <w:rsid w:val="00CE20EB"/>
    <w:rsid w:val="00CE24C5"/>
    <w:rsid w:val="00CE3719"/>
    <w:rsid w:val="00CE4113"/>
    <w:rsid w:val="00CE4C7B"/>
    <w:rsid w:val="00CE6299"/>
    <w:rsid w:val="00CF00F1"/>
    <w:rsid w:val="00CF1217"/>
    <w:rsid w:val="00CF184F"/>
    <w:rsid w:val="00CF4EF3"/>
    <w:rsid w:val="00CF5725"/>
    <w:rsid w:val="00CF5A6B"/>
    <w:rsid w:val="00CF632A"/>
    <w:rsid w:val="00CF697A"/>
    <w:rsid w:val="00CF6F96"/>
    <w:rsid w:val="00CF731F"/>
    <w:rsid w:val="00CF7770"/>
    <w:rsid w:val="00D01092"/>
    <w:rsid w:val="00D034FC"/>
    <w:rsid w:val="00D04921"/>
    <w:rsid w:val="00D04CAD"/>
    <w:rsid w:val="00D06D8D"/>
    <w:rsid w:val="00D077DE"/>
    <w:rsid w:val="00D07A37"/>
    <w:rsid w:val="00D07BF6"/>
    <w:rsid w:val="00D11CFD"/>
    <w:rsid w:val="00D136AA"/>
    <w:rsid w:val="00D13C8C"/>
    <w:rsid w:val="00D14F79"/>
    <w:rsid w:val="00D1536D"/>
    <w:rsid w:val="00D15FBD"/>
    <w:rsid w:val="00D22687"/>
    <w:rsid w:val="00D23EF4"/>
    <w:rsid w:val="00D2463D"/>
    <w:rsid w:val="00D24DF5"/>
    <w:rsid w:val="00D25175"/>
    <w:rsid w:val="00D25EBA"/>
    <w:rsid w:val="00D260CA"/>
    <w:rsid w:val="00D267AA"/>
    <w:rsid w:val="00D3415A"/>
    <w:rsid w:val="00D34614"/>
    <w:rsid w:val="00D34875"/>
    <w:rsid w:val="00D34923"/>
    <w:rsid w:val="00D35BA7"/>
    <w:rsid w:val="00D36D56"/>
    <w:rsid w:val="00D37D66"/>
    <w:rsid w:val="00D40DD8"/>
    <w:rsid w:val="00D41907"/>
    <w:rsid w:val="00D43FA3"/>
    <w:rsid w:val="00D4408D"/>
    <w:rsid w:val="00D46EAC"/>
    <w:rsid w:val="00D46F64"/>
    <w:rsid w:val="00D47D7B"/>
    <w:rsid w:val="00D51ECC"/>
    <w:rsid w:val="00D532BB"/>
    <w:rsid w:val="00D535D1"/>
    <w:rsid w:val="00D53CDC"/>
    <w:rsid w:val="00D546CB"/>
    <w:rsid w:val="00D556CD"/>
    <w:rsid w:val="00D56054"/>
    <w:rsid w:val="00D56574"/>
    <w:rsid w:val="00D5729B"/>
    <w:rsid w:val="00D60E7C"/>
    <w:rsid w:val="00D633A5"/>
    <w:rsid w:val="00D63589"/>
    <w:rsid w:val="00D637D9"/>
    <w:rsid w:val="00D657F7"/>
    <w:rsid w:val="00D67215"/>
    <w:rsid w:val="00D67553"/>
    <w:rsid w:val="00D67846"/>
    <w:rsid w:val="00D70171"/>
    <w:rsid w:val="00D70E21"/>
    <w:rsid w:val="00D759D5"/>
    <w:rsid w:val="00D8001C"/>
    <w:rsid w:val="00D80C57"/>
    <w:rsid w:val="00D80E0E"/>
    <w:rsid w:val="00D823AF"/>
    <w:rsid w:val="00D82F87"/>
    <w:rsid w:val="00D83458"/>
    <w:rsid w:val="00D8365B"/>
    <w:rsid w:val="00D83F24"/>
    <w:rsid w:val="00D879A0"/>
    <w:rsid w:val="00D91CAE"/>
    <w:rsid w:val="00D92335"/>
    <w:rsid w:val="00D92FB5"/>
    <w:rsid w:val="00D93D46"/>
    <w:rsid w:val="00D944C6"/>
    <w:rsid w:val="00D94F6D"/>
    <w:rsid w:val="00D95182"/>
    <w:rsid w:val="00D959F6"/>
    <w:rsid w:val="00D96ACD"/>
    <w:rsid w:val="00D970DF"/>
    <w:rsid w:val="00DA0367"/>
    <w:rsid w:val="00DA286E"/>
    <w:rsid w:val="00DA323E"/>
    <w:rsid w:val="00DA4173"/>
    <w:rsid w:val="00DA57DF"/>
    <w:rsid w:val="00DA61C0"/>
    <w:rsid w:val="00DA627F"/>
    <w:rsid w:val="00DA6611"/>
    <w:rsid w:val="00DA6ACD"/>
    <w:rsid w:val="00DB2A43"/>
    <w:rsid w:val="00DB3AED"/>
    <w:rsid w:val="00DB45DB"/>
    <w:rsid w:val="00DB4851"/>
    <w:rsid w:val="00DB544F"/>
    <w:rsid w:val="00DB5A38"/>
    <w:rsid w:val="00DB6A51"/>
    <w:rsid w:val="00DB6CAC"/>
    <w:rsid w:val="00DB6E63"/>
    <w:rsid w:val="00DB7CBA"/>
    <w:rsid w:val="00DC029B"/>
    <w:rsid w:val="00DC08AF"/>
    <w:rsid w:val="00DC0DEB"/>
    <w:rsid w:val="00DC179F"/>
    <w:rsid w:val="00DC2595"/>
    <w:rsid w:val="00DC2F6F"/>
    <w:rsid w:val="00DC3D72"/>
    <w:rsid w:val="00DC41F1"/>
    <w:rsid w:val="00DC4BD2"/>
    <w:rsid w:val="00DC50DB"/>
    <w:rsid w:val="00DC54F5"/>
    <w:rsid w:val="00DD0F5F"/>
    <w:rsid w:val="00DD2A4F"/>
    <w:rsid w:val="00DD3E37"/>
    <w:rsid w:val="00DD44E0"/>
    <w:rsid w:val="00DD4B2F"/>
    <w:rsid w:val="00DD5C92"/>
    <w:rsid w:val="00DD5D74"/>
    <w:rsid w:val="00DD5E15"/>
    <w:rsid w:val="00DD5FC3"/>
    <w:rsid w:val="00DD6814"/>
    <w:rsid w:val="00DE013F"/>
    <w:rsid w:val="00DE038D"/>
    <w:rsid w:val="00DE0F14"/>
    <w:rsid w:val="00DE1293"/>
    <w:rsid w:val="00DE2678"/>
    <w:rsid w:val="00DE30FC"/>
    <w:rsid w:val="00DE4466"/>
    <w:rsid w:val="00DE5863"/>
    <w:rsid w:val="00DE659A"/>
    <w:rsid w:val="00DE6947"/>
    <w:rsid w:val="00DE6A32"/>
    <w:rsid w:val="00DE7397"/>
    <w:rsid w:val="00DE7529"/>
    <w:rsid w:val="00DE796F"/>
    <w:rsid w:val="00DE7DCD"/>
    <w:rsid w:val="00DF0D1D"/>
    <w:rsid w:val="00DF240A"/>
    <w:rsid w:val="00DF2863"/>
    <w:rsid w:val="00DF291A"/>
    <w:rsid w:val="00DF2E8C"/>
    <w:rsid w:val="00DF3D19"/>
    <w:rsid w:val="00DF3E50"/>
    <w:rsid w:val="00DF4E81"/>
    <w:rsid w:val="00E017ED"/>
    <w:rsid w:val="00E01912"/>
    <w:rsid w:val="00E02AC3"/>
    <w:rsid w:val="00E04468"/>
    <w:rsid w:val="00E045BE"/>
    <w:rsid w:val="00E06310"/>
    <w:rsid w:val="00E0643F"/>
    <w:rsid w:val="00E069CE"/>
    <w:rsid w:val="00E07025"/>
    <w:rsid w:val="00E10762"/>
    <w:rsid w:val="00E10F7E"/>
    <w:rsid w:val="00E10F8A"/>
    <w:rsid w:val="00E111FB"/>
    <w:rsid w:val="00E132F0"/>
    <w:rsid w:val="00E144E5"/>
    <w:rsid w:val="00E17D86"/>
    <w:rsid w:val="00E20374"/>
    <w:rsid w:val="00E220CF"/>
    <w:rsid w:val="00E23B5F"/>
    <w:rsid w:val="00E25901"/>
    <w:rsid w:val="00E25EFA"/>
    <w:rsid w:val="00E26BAF"/>
    <w:rsid w:val="00E274E6"/>
    <w:rsid w:val="00E276C5"/>
    <w:rsid w:val="00E31A6D"/>
    <w:rsid w:val="00E3234F"/>
    <w:rsid w:val="00E326B1"/>
    <w:rsid w:val="00E32A3A"/>
    <w:rsid w:val="00E33091"/>
    <w:rsid w:val="00E33628"/>
    <w:rsid w:val="00E3398C"/>
    <w:rsid w:val="00E3534D"/>
    <w:rsid w:val="00E36C41"/>
    <w:rsid w:val="00E37FC0"/>
    <w:rsid w:val="00E4092A"/>
    <w:rsid w:val="00E40AD8"/>
    <w:rsid w:val="00E4116E"/>
    <w:rsid w:val="00E4235A"/>
    <w:rsid w:val="00E43F07"/>
    <w:rsid w:val="00E44119"/>
    <w:rsid w:val="00E45B78"/>
    <w:rsid w:val="00E46F5D"/>
    <w:rsid w:val="00E46F99"/>
    <w:rsid w:val="00E46FD4"/>
    <w:rsid w:val="00E5139C"/>
    <w:rsid w:val="00E549E3"/>
    <w:rsid w:val="00E5506F"/>
    <w:rsid w:val="00E55452"/>
    <w:rsid w:val="00E560E4"/>
    <w:rsid w:val="00E600A1"/>
    <w:rsid w:val="00E60B01"/>
    <w:rsid w:val="00E62865"/>
    <w:rsid w:val="00E6295A"/>
    <w:rsid w:val="00E63114"/>
    <w:rsid w:val="00E6395D"/>
    <w:rsid w:val="00E66C03"/>
    <w:rsid w:val="00E7343F"/>
    <w:rsid w:val="00E7411E"/>
    <w:rsid w:val="00E74E63"/>
    <w:rsid w:val="00E76EDD"/>
    <w:rsid w:val="00E77A35"/>
    <w:rsid w:val="00E832A3"/>
    <w:rsid w:val="00E84312"/>
    <w:rsid w:val="00E85E59"/>
    <w:rsid w:val="00E86BBB"/>
    <w:rsid w:val="00E872D1"/>
    <w:rsid w:val="00E87FA6"/>
    <w:rsid w:val="00E90401"/>
    <w:rsid w:val="00E90E1A"/>
    <w:rsid w:val="00E939B8"/>
    <w:rsid w:val="00E946E1"/>
    <w:rsid w:val="00E9487C"/>
    <w:rsid w:val="00E951C5"/>
    <w:rsid w:val="00EA0DD9"/>
    <w:rsid w:val="00EA141D"/>
    <w:rsid w:val="00EA1CB0"/>
    <w:rsid w:val="00EA2110"/>
    <w:rsid w:val="00EA368E"/>
    <w:rsid w:val="00EA6BFD"/>
    <w:rsid w:val="00EA6E5A"/>
    <w:rsid w:val="00EA7C4A"/>
    <w:rsid w:val="00EB0649"/>
    <w:rsid w:val="00EB08B4"/>
    <w:rsid w:val="00EB0D3F"/>
    <w:rsid w:val="00EB0D5B"/>
    <w:rsid w:val="00EB29B6"/>
    <w:rsid w:val="00EB3138"/>
    <w:rsid w:val="00EB3C02"/>
    <w:rsid w:val="00EB4361"/>
    <w:rsid w:val="00EB5147"/>
    <w:rsid w:val="00EB5627"/>
    <w:rsid w:val="00EB5F19"/>
    <w:rsid w:val="00EB73B9"/>
    <w:rsid w:val="00EB7694"/>
    <w:rsid w:val="00EB7ACB"/>
    <w:rsid w:val="00EC010E"/>
    <w:rsid w:val="00EC0228"/>
    <w:rsid w:val="00EC1681"/>
    <w:rsid w:val="00EC1B6D"/>
    <w:rsid w:val="00EC3DD0"/>
    <w:rsid w:val="00EC5879"/>
    <w:rsid w:val="00EC5A97"/>
    <w:rsid w:val="00EC5BAC"/>
    <w:rsid w:val="00EC699A"/>
    <w:rsid w:val="00EC69FE"/>
    <w:rsid w:val="00ED2E86"/>
    <w:rsid w:val="00ED2ED6"/>
    <w:rsid w:val="00ED56CD"/>
    <w:rsid w:val="00ED56FC"/>
    <w:rsid w:val="00ED7084"/>
    <w:rsid w:val="00ED7ED6"/>
    <w:rsid w:val="00EE0281"/>
    <w:rsid w:val="00EE0CDA"/>
    <w:rsid w:val="00EE0DA6"/>
    <w:rsid w:val="00EE1C03"/>
    <w:rsid w:val="00EE203F"/>
    <w:rsid w:val="00EE4321"/>
    <w:rsid w:val="00EE4E13"/>
    <w:rsid w:val="00EE4E4B"/>
    <w:rsid w:val="00EE576E"/>
    <w:rsid w:val="00EE6F8F"/>
    <w:rsid w:val="00EE777D"/>
    <w:rsid w:val="00EE7A12"/>
    <w:rsid w:val="00EF000E"/>
    <w:rsid w:val="00EF0383"/>
    <w:rsid w:val="00EF06FF"/>
    <w:rsid w:val="00EF0D62"/>
    <w:rsid w:val="00EF37B4"/>
    <w:rsid w:val="00EF3A87"/>
    <w:rsid w:val="00EF4999"/>
    <w:rsid w:val="00EF5786"/>
    <w:rsid w:val="00EF591C"/>
    <w:rsid w:val="00EF5962"/>
    <w:rsid w:val="00EF59EA"/>
    <w:rsid w:val="00EF6A0C"/>
    <w:rsid w:val="00EF7E4D"/>
    <w:rsid w:val="00F00AB6"/>
    <w:rsid w:val="00F0152A"/>
    <w:rsid w:val="00F02BDA"/>
    <w:rsid w:val="00F0309C"/>
    <w:rsid w:val="00F0333D"/>
    <w:rsid w:val="00F04F8D"/>
    <w:rsid w:val="00F056CF"/>
    <w:rsid w:val="00F06302"/>
    <w:rsid w:val="00F064BF"/>
    <w:rsid w:val="00F1029F"/>
    <w:rsid w:val="00F11555"/>
    <w:rsid w:val="00F11D44"/>
    <w:rsid w:val="00F12171"/>
    <w:rsid w:val="00F14C9F"/>
    <w:rsid w:val="00F15526"/>
    <w:rsid w:val="00F2174E"/>
    <w:rsid w:val="00F22083"/>
    <w:rsid w:val="00F22285"/>
    <w:rsid w:val="00F224DB"/>
    <w:rsid w:val="00F25024"/>
    <w:rsid w:val="00F25CE0"/>
    <w:rsid w:val="00F270AA"/>
    <w:rsid w:val="00F27B3C"/>
    <w:rsid w:val="00F302E8"/>
    <w:rsid w:val="00F311A8"/>
    <w:rsid w:val="00F312EA"/>
    <w:rsid w:val="00F323BF"/>
    <w:rsid w:val="00F32713"/>
    <w:rsid w:val="00F32E5C"/>
    <w:rsid w:val="00F34276"/>
    <w:rsid w:val="00F347F8"/>
    <w:rsid w:val="00F35464"/>
    <w:rsid w:val="00F361B0"/>
    <w:rsid w:val="00F41452"/>
    <w:rsid w:val="00F41876"/>
    <w:rsid w:val="00F42185"/>
    <w:rsid w:val="00F43539"/>
    <w:rsid w:val="00F4501F"/>
    <w:rsid w:val="00F4587D"/>
    <w:rsid w:val="00F45DC3"/>
    <w:rsid w:val="00F46CA6"/>
    <w:rsid w:val="00F47144"/>
    <w:rsid w:val="00F4759D"/>
    <w:rsid w:val="00F475CA"/>
    <w:rsid w:val="00F52285"/>
    <w:rsid w:val="00F5236C"/>
    <w:rsid w:val="00F53572"/>
    <w:rsid w:val="00F54479"/>
    <w:rsid w:val="00F57009"/>
    <w:rsid w:val="00F60081"/>
    <w:rsid w:val="00F62B58"/>
    <w:rsid w:val="00F62CB0"/>
    <w:rsid w:val="00F62DC8"/>
    <w:rsid w:val="00F63D52"/>
    <w:rsid w:val="00F6424A"/>
    <w:rsid w:val="00F650DE"/>
    <w:rsid w:val="00F658FF"/>
    <w:rsid w:val="00F65DC6"/>
    <w:rsid w:val="00F662A6"/>
    <w:rsid w:val="00F6709F"/>
    <w:rsid w:val="00F6784F"/>
    <w:rsid w:val="00F6793A"/>
    <w:rsid w:val="00F706A6"/>
    <w:rsid w:val="00F70E7E"/>
    <w:rsid w:val="00F724E8"/>
    <w:rsid w:val="00F72E03"/>
    <w:rsid w:val="00F75FA3"/>
    <w:rsid w:val="00F77775"/>
    <w:rsid w:val="00F80B0F"/>
    <w:rsid w:val="00F80D6D"/>
    <w:rsid w:val="00F81A05"/>
    <w:rsid w:val="00F81AF1"/>
    <w:rsid w:val="00F82532"/>
    <w:rsid w:val="00F84F97"/>
    <w:rsid w:val="00F85906"/>
    <w:rsid w:val="00F86BFD"/>
    <w:rsid w:val="00F91376"/>
    <w:rsid w:val="00F92164"/>
    <w:rsid w:val="00F923B2"/>
    <w:rsid w:val="00F926FB"/>
    <w:rsid w:val="00F93109"/>
    <w:rsid w:val="00F9445A"/>
    <w:rsid w:val="00F9477E"/>
    <w:rsid w:val="00F9575F"/>
    <w:rsid w:val="00F95BE9"/>
    <w:rsid w:val="00F96AB5"/>
    <w:rsid w:val="00FA1DED"/>
    <w:rsid w:val="00FA240F"/>
    <w:rsid w:val="00FA25C3"/>
    <w:rsid w:val="00FA2947"/>
    <w:rsid w:val="00FA2D0A"/>
    <w:rsid w:val="00FA3DD5"/>
    <w:rsid w:val="00FA4CA8"/>
    <w:rsid w:val="00FA5660"/>
    <w:rsid w:val="00FA6564"/>
    <w:rsid w:val="00FA693D"/>
    <w:rsid w:val="00FA748C"/>
    <w:rsid w:val="00FB374F"/>
    <w:rsid w:val="00FB4A65"/>
    <w:rsid w:val="00FB4F95"/>
    <w:rsid w:val="00FB54C3"/>
    <w:rsid w:val="00FB5779"/>
    <w:rsid w:val="00FB5FB6"/>
    <w:rsid w:val="00FB6D36"/>
    <w:rsid w:val="00FB7D86"/>
    <w:rsid w:val="00FC047D"/>
    <w:rsid w:val="00FC0FAD"/>
    <w:rsid w:val="00FC3A89"/>
    <w:rsid w:val="00FC3E3D"/>
    <w:rsid w:val="00FC4F7C"/>
    <w:rsid w:val="00FC675A"/>
    <w:rsid w:val="00FC7D68"/>
    <w:rsid w:val="00FD03D3"/>
    <w:rsid w:val="00FD0FE1"/>
    <w:rsid w:val="00FD1E47"/>
    <w:rsid w:val="00FD2CB7"/>
    <w:rsid w:val="00FD46AB"/>
    <w:rsid w:val="00FD50DF"/>
    <w:rsid w:val="00FD51D1"/>
    <w:rsid w:val="00FD51E5"/>
    <w:rsid w:val="00FD5303"/>
    <w:rsid w:val="00FD5FEB"/>
    <w:rsid w:val="00FD7492"/>
    <w:rsid w:val="00FD76D7"/>
    <w:rsid w:val="00FD7DCC"/>
    <w:rsid w:val="00FE03E2"/>
    <w:rsid w:val="00FE11D9"/>
    <w:rsid w:val="00FE2402"/>
    <w:rsid w:val="00FE2657"/>
    <w:rsid w:val="00FE4453"/>
    <w:rsid w:val="00FE556F"/>
    <w:rsid w:val="00FE5CAB"/>
    <w:rsid w:val="00FE6B8D"/>
    <w:rsid w:val="00FE76D3"/>
    <w:rsid w:val="00FE7CFD"/>
    <w:rsid w:val="00FF0308"/>
    <w:rsid w:val="00FF0952"/>
    <w:rsid w:val="00FF0B73"/>
    <w:rsid w:val="00FF1D1C"/>
    <w:rsid w:val="00FF253C"/>
    <w:rsid w:val="00FF3EF9"/>
    <w:rsid w:val="00FF4190"/>
    <w:rsid w:val="00FF5313"/>
    <w:rsid w:val="00FF5630"/>
    <w:rsid w:val="00FF5642"/>
    <w:rsid w:val="00FF621D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A2FAE"/>
  <w15:docId w15:val="{C3224462-4BCB-4097-AC1C-0FB97C26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3B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820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Title"/>
    <w:autoRedefine/>
    <w:rsid w:val="00A4377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0" w:after="0"/>
      <w:outlineLvl w:val="9"/>
    </w:pPr>
    <w:rPr>
      <w:rFonts w:cs="Times New Roman"/>
      <w:kern w:val="0"/>
      <w:sz w:val="24"/>
      <w:szCs w:val="24"/>
      <w:u w:val="single"/>
    </w:rPr>
  </w:style>
  <w:style w:type="paragraph" w:styleId="Title">
    <w:name w:val="Title"/>
    <w:basedOn w:val="Normal"/>
    <w:qFormat/>
    <w:rsid w:val="00A4377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M3">
    <w:name w:val="CM3"/>
    <w:basedOn w:val="Normal"/>
    <w:next w:val="Normal"/>
    <w:rsid w:val="004A006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FollowedHyperlink">
    <w:name w:val="FollowedHyperlink"/>
    <w:basedOn w:val="DefaultParagraphFont"/>
    <w:rsid w:val="002823E9"/>
    <w:rPr>
      <w:color w:val="800080"/>
      <w:u w:val="single"/>
    </w:rPr>
  </w:style>
  <w:style w:type="table" w:styleId="TableGrid">
    <w:name w:val="Table Grid"/>
    <w:basedOn w:val="TableNormal"/>
    <w:rsid w:val="00EB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3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5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264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70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7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70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0A7"/>
    <w:rPr>
      <w:b/>
      <w:bCs/>
    </w:rPr>
  </w:style>
  <w:style w:type="paragraph" w:styleId="Header">
    <w:name w:val="header"/>
    <w:basedOn w:val="Normal"/>
    <w:link w:val="HeaderChar"/>
    <w:unhideWhenUsed/>
    <w:rsid w:val="003C0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3E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0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0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2149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INFORMATION PURSUANT TO RULE 3(A)</vt:lpstr>
    </vt:vector>
  </TitlesOfParts>
  <Company>Judicial Information Center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INFORMATION PURSUANT TO RULE 3(A)</dc:title>
  <dc:creator>margaret.schlotterer</dc:creator>
  <cp:lastModifiedBy>Boyer, Sheila (Courts)</cp:lastModifiedBy>
  <cp:revision>4</cp:revision>
  <cp:lastPrinted>2015-05-28T13:49:00Z</cp:lastPrinted>
  <dcterms:created xsi:type="dcterms:W3CDTF">2023-02-13T19:00:00Z</dcterms:created>
  <dcterms:modified xsi:type="dcterms:W3CDTF">2023-02-14T16:50:00Z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d5637ba1531ceb851e38aa43c1766aa9ee16cce118985b4448b5f927ae4e8626</vt:lpwstr>
  </property>
</Properties>
</file>